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EDE5" w14:textId="77777777" w:rsidR="00016352" w:rsidRPr="00E133E3" w:rsidRDefault="007F5F43" w:rsidP="00016352">
      <w:pPr>
        <w:rPr>
          <w:rFonts w:ascii="Times New Roman" w:hAnsi="Times New Roman"/>
        </w:rPr>
      </w:pPr>
      <w:r w:rsidRPr="00AF0BDF">
        <w:rPr>
          <w:rFonts w:ascii="Times New Roman" w:hAnsi="Times New Roman" w:cs="Times New Roman"/>
          <w:sz w:val="24"/>
          <w:szCs w:val="24"/>
        </w:rPr>
        <w:t xml:space="preserve">  </w:t>
      </w:r>
      <w:r w:rsidR="00016352">
        <w:rPr>
          <w:noProof/>
        </w:rPr>
        <w:drawing>
          <wp:anchor distT="0" distB="0" distL="114300" distR="114300" simplePos="0" relativeHeight="251660288" behindDoc="0" locked="0" layoutInCell="1" allowOverlap="1" wp14:anchorId="7EFDDABD" wp14:editId="6BBD9100">
            <wp:simplePos x="0" y="0"/>
            <wp:positionH relativeFrom="column">
              <wp:posOffset>-34290</wp:posOffset>
            </wp:positionH>
            <wp:positionV relativeFrom="paragraph">
              <wp:posOffset>-91439</wp:posOffset>
            </wp:positionV>
            <wp:extent cx="990600" cy="895350"/>
            <wp:effectExtent l="0" t="0" r="0" b="0"/>
            <wp:wrapNone/>
            <wp:docPr id="8" name="Picture 8" descr="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вук караџ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2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52" w:rsidRPr="00E133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8F14" wp14:editId="132DE9A1">
                <wp:simplePos x="0" y="0"/>
                <wp:positionH relativeFrom="column">
                  <wp:posOffset>956310</wp:posOffset>
                </wp:positionH>
                <wp:positionV relativeFrom="paragraph">
                  <wp:posOffset>-62865</wp:posOffset>
                </wp:positionV>
                <wp:extent cx="1781175" cy="99250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1C0B9" w14:textId="77777777" w:rsidR="0028707F" w:rsidRPr="00057F1F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14:paraId="706B6D32" w14:textId="77777777" w:rsidR="0028707F" w:rsidRPr="00057F1F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14:paraId="6448F7E5" w14:textId="77777777" w:rsidR="0028707F" w:rsidRPr="00057F1F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14:paraId="5E5AF936" w14:textId="77777777" w:rsidR="0028707F" w:rsidRPr="00057F1F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14:paraId="63177178" w14:textId="77777777" w:rsidR="0028707F" w:rsidRPr="00057F1F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14:paraId="1568F52B" w14:textId="77777777" w:rsidR="0028707F" w:rsidRPr="00AD5B60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vuk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cacak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gmail.com</w:t>
                            </w:r>
                          </w:p>
                          <w:p w14:paraId="76922DA9" w14:textId="77777777" w:rsidR="0028707F" w:rsidRPr="00057F1F" w:rsidRDefault="0028707F" w:rsidP="0001635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14:paraId="60EEB1B1" w14:textId="77777777" w:rsidR="0028707F" w:rsidRPr="009D024D" w:rsidRDefault="0028707F" w:rsidP="0001635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14:paraId="4023B289" w14:textId="77777777" w:rsidR="0028707F" w:rsidRPr="009E2300" w:rsidRDefault="0028707F" w:rsidP="00016352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08F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3pt;margin-top:-4.95pt;width:140.2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" stroked="f">
                <v:textbox>
                  <w:txbxContent>
                    <w:p w14:paraId="78A1C0B9" w14:textId="77777777" w:rsidR="0028707F" w:rsidRPr="00057F1F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14:paraId="706B6D32" w14:textId="77777777" w:rsidR="0028707F" w:rsidRPr="00057F1F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14:paraId="6448F7E5" w14:textId="77777777" w:rsidR="0028707F" w:rsidRPr="00057F1F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14:paraId="5E5AF936" w14:textId="77777777" w:rsidR="0028707F" w:rsidRPr="00057F1F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14:paraId="63177178" w14:textId="77777777" w:rsidR="0028707F" w:rsidRPr="00057F1F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14:paraId="1568F52B" w14:textId="77777777" w:rsidR="0028707F" w:rsidRPr="00AD5B60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os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vuk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cacak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gmail.com</w:t>
                      </w:r>
                    </w:p>
                    <w:p w14:paraId="76922DA9" w14:textId="77777777" w:rsidR="0028707F" w:rsidRPr="00057F1F" w:rsidRDefault="0028707F" w:rsidP="00016352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14:paraId="60EEB1B1" w14:textId="77777777" w:rsidR="0028707F" w:rsidRPr="009D024D" w:rsidRDefault="0028707F" w:rsidP="0001635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14:paraId="4023B289" w14:textId="77777777" w:rsidR="0028707F" w:rsidRPr="009E2300" w:rsidRDefault="0028707F" w:rsidP="00016352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65C28" w14:textId="77777777" w:rsidR="00016352" w:rsidRPr="00E133E3" w:rsidRDefault="00016352" w:rsidP="00016352">
      <w:pPr>
        <w:tabs>
          <w:tab w:val="left" w:pos="7185"/>
        </w:tabs>
        <w:rPr>
          <w:rFonts w:ascii="Times New Roman" w:hAnsi="Times New Roman"/>
          <w:sz w:val="24"/>
          <w:szCs w:val="24"/>
          <w:lang w:val="sr-Cyrl-CS"/>
        </w:rPr>
      </w:pPr>
    </w:p>
    <w:p w14:paraId="216A4EF0" w14:textId="77777777" w:rsidR="00016352" w:rsidRDefault="00016352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06630FF4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2167B10D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21FFF60C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738EF848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4ED7DEC3" w14:textId="77777777"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4A89BB60" w14:textId="77777777" w:rsidR="006541D7" w:rsidRP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val="sr-Cyrl-RS"/>
        </w:rPr>
      </w:pPr>
    </w:p>
    <w:p w14:paraId="20E6383B" w14:textId="77777777" w:rsidR="005446C0" w:rsidRDefault="005446C0" w:rsidP="005446C0">
      <w:pPr>
        <w:ind w:right="-900"/>
        <w:jc w:val="center"/>
        <w:rPr>
          <w:lang w:val="sr-Cyrl-CS"/>
        </w:rPr>
      </w:pPr>
    </w:p>
    <w:p w14:paraId="3B07E78E" w14:textId="77777777" w:rsidR="005446C0" w:rsidRDefault="005446C0" w:rsidP="005446C0">
      <w:pPr>
        <w:ind w:right="-900"/>
        <w:jc w:val="center"/>
        <w:rPr>
          <w:rFonts w:ascii="Times New Roman" w:hAnsi="Times New Roman" w:cs="Times New Roman"/>
          <w:b/>
          <w:bCs/>
          <w:sz w:val="40"/>
          <w:szCs w:val="40"/>
          <w:lang w:val="sr-Cyrl-CS"/>
        </w:rPr>
      </w:pPr>
      <w:r w:rsidRPr="005446C0"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П  О  С  Л  О  В  Н  И  К</w:t>
      </w:r>
    </w:p>
    <w:p w14:paraId="394B0E4D" w14:textId="77777777" w:rsidR="0028707F" w:rsidRDefault="0028707F" w:rsidP="005446C0">
      <w:pPr>
        <w:ind w:right="-900"/>
        <w:jc w:val="center"/>
        <w:rPr>
          <w:rFonts w:ascii="Times New Roman" w:hAnsi="Times New Roman" w:cs="Times New Roman"/>
          <w:b/>
          <w:bCs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 xml:space="preserve">О   </w:t>
      </w:r>
    </w:p>
    <w:p w14:paraId="0F70600A" w14:textId="77777777" w:rsidR="005446C0" w:rsidRPr="005446C0" w:rsidRDefault="0028707F" w:rsidP="005446C0">
      <w:pPr>
        <w:ind w:right="-90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 xml:space="preserve">Р А Д У </w:t>
      </w:r>
      <w:r w:rsidR="001C7CD9">
        <w:rPr>
          <w:rFonts w:ascii="Times New Roman" w:hAnsi="Times New Roman" w:cs="Times New Roman"/>
          <w:b/>
          <w:bCs/>
          <w:sz w:val="40"/>
          <w:szCs w:val="40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 xml:space="preserve"> </w:t>
      </w:r>
      <w:r w:rsidR="001C7CD9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 xml:space="preserve">Н А С Т А В Н И Ч К О Г  В Е Ћ </w:t>
      </w: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А</w:t>
      </w:r>
    </w:p>
    <w:p w14:paraId="65211EB8" w14:textId="77777777" w:rsidR="0097778B" w:rsidRPr="00446223" w:rsidRDefault="0097778B" w:rsidP="005446C0">
      <w:pPr>
        <w:pStyle w:val="nazivobrasca"/>
        <w:ind w:firstLine="720"/>
        <w:rPr>
          <w:rFonts w:ascii="Times New Roman" w:hAnsi="Times New Roman"/>
          <w:sz w:val="40"/>
          <w:szCs w:val="40"/>
          <w:lang w:val="sr-Cyrl-CS"/>
        </w:rPr>
      </w:pPr>
      <w:proofErr w:type="spellStart"/>
      <w:r w:rsidRPr="005446C0">
        <w:rPr>
          <w:rFonts w:ascii="Times New Roman" w:hAnsi="Times New Roman"/>
          <w:sz w:val="40"/>
          <w:szCs w:val="40"/>
          <w:lang w:val="sr-Latn-CS"/>
        </w:rPr>
        <w:t>Основне</w:t>
      </w:r>
      <w:proofErr w:type="spellEnd"/>
      <w:r w:rsidRPr="005446C0">
        <w:rPr>
          <w:rFonts w:ascii="Times New Roman" w:hAnsi="Times New Roman"/>
          <w:sz w:val="40"/>
          <w:szCs w:val="40"/>
          <w:lang w:val="sr-Latn-CS"/>
        </w:rPr>
        <w:t xml:space="preserve"> </w:t>
      </w:r>
      <w:proofErr w:type="spellStart"/>
      <w:r w:rsidRPr="005446C0">
        <w:rPr>
          <w:rFonts w:ascii="Times New Roman" w:hAnsi="Times New Roman"/>
          <w:sz w:val="40"/>
          <w:szCs w:val="40"/>
          <w:lang w:val="sr-Latn-CS"/>
        </w:rPr>
        <w:t>школе</w:t>
      </w:r>
      <w:proofErr w:type="spellEnd"/>
      <w:r w:rsidRPr="005446C0">
        <w:rPr>
          <w:rFonts w:ascii="Times New Roman" w:hAnsi="Times New Roman"/>
          <w:sz w:val="40"/>
          <w:szCs w:val="40"/>
          <w:lang w:val="sr-Latn-CS"/>
        </w:rPr>
        <w:t xml:space="preserve"> „</w:t>
      </w:r>
      <w:proofErr w:type="spellStart"/>
      <w:r w:rsidRPr="005446C0">
        <w:rPr>
          <w:rFonts w:ascii="Times New Roman" w:hAnsi="Times New Roman"/>
          <w:sz w:val="40"/>
          <w:szCs w:val="40"/>
          <w:lang w:val="sr-Latn-CS"/>
        </w:rPr>
        <w:t>Вук</w:t>
      </w:r>
      <w:proofErr w:type="spellEnd"/>
      <w:r w:rsidRPr="005446C0">
        <w:rPr>
          <w:rFonts w:ascii="Times New Roman" w:hAnsi="Times New Roman"/>
          <w:sz w:val="40"/>
          <w:szCs w:val="40"/>
          <w:lang w:val="sr-Latn-CS"/>
        </w:rPr>
        <w:t xml:space="preserve"> </w:t>
      </w:r>
      <w:proofErr w:type="spellStart"/>
      <w:r w:rsidRPr="005446C0">
        <w:rPr>
          <w:rFonts w:ascii="Times New Roman" w:hAnsi="Times New Roman"/>
          <w:sz w:val="40"/>
          <w:szCs w:val="40"/>
          <w:lang w:val="sr-Latn-CS"/>
        </w:rPr>
        <w:t>Караџић</w:t>
      </w:r>
      <w:proofErr w:type="spellEnd"/>
      <w:r w:rsidRPr="005446C0">
        <w:rPr>
          <w:rFonts w:ascii="Times New Roman" w:hAnsi="Times New Roman"/>
          <w:sz w:val="40"/>
          <w:szCs w:val="40"/>
          <w:lang w:val="sr-Latn-CS"/>
        </w:rPr>
        <w:t>“</w:t>
      </w:r>
      <w:r w:rsidRPr="00446223">
        <w:rPr>
          <w:rFonts w:ascii="Times New Roman" w:hAnsi="Times New Roman"/>
          <w:sz w:val="40"/>
          <w:szCs w:val="40"/>
          <w:lang w:val="sr-Latn-CS"/>
        </w:rPr>
        <w:t xml:space="preserve"> у </w:t>
      </w:r>
      <w:r w:rsidRPr="00446223">
        <w:rPr>
          <w:rFonts w:ascii="Times New Roman" w:hAnsi="Times New Roman"/>
          <w:sz w:val="40"/>
          <w:szCs w:val="40"/>
          <w:lang w:val="sr-Cyrl-CS"/>
        </w:rPr>
        <w:t>Чачку</w:t>
      </w:r>
    </w:p>
    <w:p w14:paraId="42A476CC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36"/>
          <w:szCs w:val="36"/>
          <w:lang w:val="sr-Cyrl-CS"/>
        </w:rPr>
      </w:pPr>
    </w:p>
    <w:p w14:paraId="3A6E56E9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36090A94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13E792C1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35F5B86D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2EB0FDEC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570A15C8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38F28BB3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4BE61709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550E9946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2C1AE693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1F0C6E92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3AFA905C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3980F18A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22BF05FD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15557FFF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14:paraId="0C1C1F40" w14:textId="77777777"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Latn-RS"/>
        </w:rPr>
      </w:pPr>
    </w:p>
    <w:p w14:paraId="2DE783E9" w14:textId="77777777" w:rsidR="00941AD0" w:rsidRPr="00941AD0" w:rsidRDefault="00941AD0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Latn-RS"/>
        </w:rPr>
      </w:pPr>
    </w:p>
    <w:p w14:paraId="25BC5B30" w14:textId="77777777" w:rsidR="005446C0" w:rsidRDefault="006541D7" w:rsidP="0028707F">
      <w:pPr>
        <w:pStyle w:val="StilTelotekstaLevoPrvired0cmProredjednostruki"/>
        <w:widowControl/>
        <w:spacing w:before="0" w:after="0"/>
        <w:ind w:left="709" w:firstLine="709"/>
        <w:rPr>
          <w:rFonts w:ascii="Times New Roman" w:hAnsi="Times New Roman"/>
          <w:b/>
          <w:noProof/>
          <w:szCs w:val="22"/>
          <w:lang w:val="sr-Cyrl-RS"/>
        </w:rPr>
      </w:pPr>
      <w:r>
        <w:rPr>
          <w:rFonts w:ascii="Times New Roman" w:hAnsi="Times New Roman"/>
          <w:b/>
          <w:noProof/>
          <w:szCs w:val="22"/>
          <w:lang w:val="sr-Cyrl-RS"/>
        </w:rPr>
        <w:t xml:space="preserve">                                     </w:t>
      </w:r>
    </w:p>
    <w:p w14:paraId="4602F63C" w14:textId="77777777" w:rsidR="006541D7" w:rsidRDefault="006541D7" w:rsidP="006541D7">
      <w:pPr>
        <w:pStyle w:val="StilTelotekstaLevoPrvired0cmProredjednostruki"/>
        <w:widowControl/>
        <w:spacing w:before="0" w:after="0"/>
        <w:ind w:left="709" w:firstLine="709"/>
        <w:jc w:val="both"/>
        <w:rPr>
          <w:rFonts w:ascii="Times New Roman" w:hAnsi="Times New Roman"/>
          <w:b/>
          <w:noProof/>
          <w:szCs w:val="22"/>
          <w:lang w:val="sr-Latn-RS"/>
        </w:rPr>
      </w:pPr>
      <w:r>
        <w:rPr>
          <w:rFonts w:ascii="Times New Roman" w:hAnsi="Times New Roman"/>
          <w:b/>
          <w:noProof/>
          <w:szCs w:val="22"/>
          <w:lang w:val="sr-Cyrl-RS"/>
        </w:rPr>
        <w:t xml:space="preserve">                                                 </w:t>
      </w:r>
      <w:r w:rsidR="0097778B">
        <w:rPr>
          <w:rFonts w:ascii="Times New Roman" w:hAnsi="Times New Roman"/>
          <w:b/>
          <w:noProof/>
          <w:szCs w:val="22"/>
          <w:lang w:val="sr-Cyrl-RS"/>
        </w:rPr>
        <w:t>април</w:t>
      </w:r>
      <w:r>
        <w:rPr>
          <w:rFonts w:ascii="Times New Roman" w:hAnsi="Times New Roman"/>
          <w:b/>
          <w:noProof/>
          <w:szCs w:val="22"/>
          <w:lang w:val="sr-Cyrl-RS"/>
        </w:rPr>
        <w:t xml:space="preserve"> </w:t>
      </w:r>
      <w:r>
        <w:rPr>
          <w:rFonts w:ascii="Times New Roman" w:hAnsi="Times New Roman"/>
          <w:b/>
          <w:noProof/>
          <w:szCs w:val="22"/>
          <w:lang w:val="sr-Cyrl-CS"/>
        </w:rPr>
        <w:t xml:space="preserve">2022. </w:t>
      </w:r>
      <w:r>
        <w:rPr>
          <w:rFonts w:ascii="Times New Roman" w:hAnsi="Times New Roman"/>
          <w:b/>
          <w:noProof/>
          <w:szCs w:val="22"/>
          <w:lang w:val="sr-Latn-RS"/>
        </w:rPr>
        <w:t>г</w:t>
      </w:r>
      <w:r>
        <w:rPr>
          <w:rFonts w:ascii="Times New Roman" w:hAnsi="Times New Roman"/>
          <w:b/>
          <w:noProof/>
          <w:szCs w:val="22"/>
          <w:lang w:val="sr-Cyrl-CS"/>
        </w:rPr>
        <w:t>одине</w:t>
      </w:r>
    </w:p>
    <w:p w14:paraId="7AAD45AB" w14:textId="77777777" w:rsidR="005446C0" w:rsidRPr="001C7CD9" w:rsidRDefault="006541D7" w:rsidP="001C7CD9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val="sr-Latn-RS"/>
        </w:rPr>
        <w:br w:type="page"/>
      </w:r>
      <w:r w:rsidR="005446C0" w:rsidRPr="001C7CD9">
        <w:rPr>
          <w:rFonts w:ascii="Times New Roman" w:hAnsi="Times New Roman" w:cs="Times New Roman"/>
          <w:sz w:val="22"/>
          <w:szCs w:val="22"/>
          <w:lang w:val="sr-Cyrl-CS"/>
        </w:rPr>
        <w:lastRenderedPageBreak/>
        <w:t xml:space="preserve">                 На основу члана 119. став 1. тачка 1. Закона о основама система образовања и васпитања </w:t>
      </w:r>
      <w:r w:rsidR="005446C0" w:rsidRPr="001C7CD9">
        <w:rPr>
          <w:rFonts w:ascii="Times New Roman" w:hAnsi="Times New Roman" w:cs="Times New Roman"/>
          <w:sz w:val="22"/>
          <w:szCs w:val="22"/>
        </w:rPr>
        <w:t>(„</w:t>
      </w:r>
      <w:proofErr w:type="spellStart"/>
      <w:r w:rsidR="005446C0" w:rsidRPr="001C7CD9">
        <w:rPr>
          <w:rFonts w:ascii="Times New Roman" w:hAnsi="Times New Roman" w:cs="Times New Roman"/>
          <w:sz w:val="22"/>
          <w:szCs w:val="22"/>
        </w:rPr>
        <w:t>Сл</w:t>
      </w:r>
      <w:proofErr w:type="spellEnd"/>
      <w:r w:rsidR="005446C0" w:rsidRPr="001C7CD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5446C0" w:rsidRPr="001C7CD9">
        <w:rPr>
          <w:rFonts w:ascii="Times New Roman" w:hAnsi="Times New Roman" w:cs="Times New Roman"/>
          <w:sz w:val="22"/>
          <w:szCs w:val="22"/>
        </w:rPr>
        <w:t>гласник</w:t>
      </w:r>
      <w:proofErr w:type="spellEnd"/>
      <w:r w:rsidR="005446C0" w:rsidRPr="001C7CD9">
        <w:rPr>
          <w:rFonts w:ascii="Times New Roman" w:hAnsi="Times New Roman" w:cs="Times New Roman"/>
          <w:sz w:val="22"/>
          <w:szCs w:val="22"/>
        </w:rPr>
        <w:t xml:space="preserve"> РС” </w:t>
      </w:r>
      <w:proofErr w:type="spellStart"/>
      <w:r w:rsidR="005446C0" w:rsidRPr="001C7CD9">
        <w:rPr>
          <w:rFonts w:ascii="Times New Roman" w:hAnsi="Times New Roman" w:cs="Times New Roman"/>
          <w:sz w:val="22"/>
          <w:szCs w:val="22"/>
        </w:rPr>
        <w:t>бр</w:t>
      </w:r>
      <w:proofErr w:type="spellEnd"/>
      <w:r w:rsidR="005446C0" w:rsidRPr="001C7CD9">
        <w:rPr>
          <w:rFonts w:ascii="Times New Roman" w:hAnsi="Times New Roman" w:cs="Times New Roman"/>
          <w:sz w:val="22"/>
          <w:szCs w:val="22"/>
        </w:rPr>
        <w:t xml:space="preserve">. 88/2017, 27/2018 – </w:t>
      </w:r>
      <w:proofErr w:type="spellStart"/>
      <w:r w:rsidR="005446C0" w:rsidRPr="001C7CD9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="005446C0" w:rsidRPr="001C7C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46C0" w:rsidRPr="001C7CD9">
        <w:rPr>
          <w:rFonts w:ascii="Times New Roman" w:hAnsi="Times New Roman" w:cs="Times New Roman"/>
          <w:sz w:val="22"/>
          <w:szCs w:val="22"/>
        </w:rPr>
        <w:t>закони</w:t>
      </w:r>
      <w:proofErr w:type="spellEnd"/>
      <w:r w:rsidR="005446C0" w:rsidRPr="001C7CD9">
        <w:rPr>
          <w:rFonts w:ascii="Times New Roman" w:hAnsi="Times New Roman" w:cs="Times New Roman"/>
          <w:sz w:val="22"/>
          <w:szCs w:val="22"/>
        </w:rPr>
        <w:t>, 10/2019, 6/2020 и 129/2021)</w:t>
      </w:r>
      <w:r w:rsidR="005446C0" w:rsidRPr="001C7CD9">
        <w:rPr>
          <w:rFonts w:ascii="Times New Roman" w:hAnsi="Times New Roman" w:cs="Times New Roman"/>
          <w:sz w:val="22"/>
          <w:szCs w:val="22"/>
          <w:lang w:val="sr-Cyrl-CS"/>
        </w:rPr>
        <w:t xml:space="preserve"> и члана </w:t>
      </w:r>
      <w:r w:rsidR="005446C0" w:rsidRPr="001C7CD9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="00F37D12" w:rsidRPr="001C7CD9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="005446C0" w:rsidRPr="001C7CD9">
        <w:rPr>
          <w:rFonts w:ascii="Times New Roman" w:hAnsi="Times New Roman" w:cs="Times New Roman"/>
          <w:sz w:val="22"/>
          <w:szCs w:val="22"/>
          <w:lang w:val="sr-Cyrl-CS"/>
        </w:rPr>
        <w:t xml:space="preserve"> Статута Основне школе </w:t>
      </w:r>
      <w:r w:rsidR="002A0071" w:rsidRPr="001C7CD9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2A0071" w:rsidRPr="001C7CD9">
        <w:rPr>
          <w:rFonts w:ascii="Times New Roman" w:hAnsi="Times New Roman" w:cs="Times New Roman"/>
          <w:sz w:val="22"/>
          <w:szCs w:val="22"/>
        </w:rPr>
        <w:t>Вук</w:t>
      </w:r>
      <w:proofErr w:type="spellEnd"/>
      <w:r w:rsidR="002A0071" w:rsidRPr="001C7C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2A0071" w:rsidRPr="001C7CD9">
        <w:rPr>
          <w:rFonts w:ascii="Times New Roman" w:hAnsi="Times New Roman" w:cs="Times New Roman"/>
          <w:sz w:val="22"/>
          <w:szCs w:val="22"/>
        </w:rPr>
        <w:t>Караџић</w:t>
      </w:r>
      <w:proofErr w:type="spellEnd"/>
      <w:r w:rsidR="002A0071" w:rsidRPr="001C7CD9">
        <w:rPr>
          <w:rFonts w:ascii="Times New Roman" w:hAnsi="Times New Roman" w:cs="Times New Roman"/>
          <w:sz w:val="22"/>
          <w:szCs w:val="22"/>
        </w:rPr>
        <w:t>“ у</w:t>
      </w:r>
      <w:proofErr w:type="gramEnd"/>
      <w:r w:rsidR="002A0071" w:rsidRPr="001C7CD9">
        <w:rPr>
          <w:rFonts w:ascii="Times New Roman" w:hAnsi="Times New Roman" w:cs="Times New Roman"/>
          <w:sz w:val="22"/>
          <w:szCs w:val="22"/>
        </w:rPr>
        <w:t xml:space="preserve"> </w:t>
      </w:r>
      <w:r w:rsidR="002A0071" w:rsidRPr="001C7CD9">
        <w:rPr>
          <w:rFonts w:ascii="Times New Roman" w:hAnsi="Times New Roman" w:cs="Times New Roman"/>
          <w:sz w:val="22"/>
          <w:szCs w:val="22"/>
          <w:lang w:val="sr-Cyrl-CS"/>
        </w:rPr>
        <w:t>Чачку</w:t>
      </w:r>
      <w:r w:rsidR="002A0071" w:rsidRPr="001C7CD9">
        <w:rPr>
          <w:rFonts w:ascii="Times New Roman" w:hAnsi="Times New Roman" w:cs="Times New Roman"/>
          <w:sz w:val="22"/>
          <w:szCs w:val="22"/>
        </w:rPr>
        <w:t xml:space="preserve"> </w:t>
      </w:r>
      <w:r w:rsidR="005446C0" w:rsidRPr="001C7CD9">
        <w:rPr>
          <w:rFonts w:ascii="Times New Roman" w:hAnsi="Times New Roman" w:cs="Times New Roman"/>
          <w:sz w:val="22"/>
          <w:szCs w:val="22"/>
          <w:lang w:val="sr-Cyrl-CS"/>
        </w:rPr>
        <w:t xml:space="preserve">Школски одбор на седници одржаној </w:t>
      </w:r>
      <w:r w:rsidR="002A0071" w:rsidRPr="001C7CD9">
        <w:rPr>
          <w:rFonts w:ascii="Times New Roman" w:hAnsi="Times New Roman" w:cs="Times New Roman"/>
          <w:sz w:val="22"/>
          <w:szCs w:val="22"/>
          <w:lang w:val="sr-Latn-RS"/>
        </w:rPr>
        <w:t>08.04.2022</w:t>
      </w:r>
      <w:r w:rsidR="005446C0" w:rsidRPr="001C7CD9">
        <w:rPr>
          <w:rFonts w:ascii="Times New Roman" w:hAnsi="Times New Roman" w:cs="Times New Roman"/>
          <w:sz w:val="22"/>
          <w:szCs w:val="22"/>
          <w:lang w:val="sr-Cyrl-CS"/>
        </w:rPr>
        <w:t>. године,</w:t>
      </w:r>
      <w:r w:rsidR="002A0071" w:rsidRPr="001C7CD9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2A0071" w:rsidRPr="001C7CD9">
        <w:rPr>
          <w:rFonts w:ascii="Times New Roman" w:hAnsi="Times New Roman" w:cs="Times New Roman"/>
          <w:sz w:val="22"/>
          <w:szCs w:val="22"/>
          <w:lang w:val="sr-Cyrl-RS"/>
        </w:rPr>
        <w:t xml:space="preserve">једногласно </w:t>
      </w:r>
      <w:r w:rsidR="005446C0" w:rsidRPr="001C7CD9">
        <w:rPr>
          <w:rFonts w:ascii="Times New Roman" w:hAnsi="Times New Roman" w:cs="Times New Roman"/>
          <w:sz w:val="22"/>
          <w:szCs w:val="22"/>
          <w:lang w:val="sr-Cyrl-CS"/>
        </w:rPr>
        <w:t xml:space="preserve"> донео је</w:t>
      </w:r>
    </w:p>
    <w:p w14:paraId="6456A436" w14:textId="77777777" w:rsidR="005446C0" w:rsidRPr="001C7CD9" w:rsidRDefault="005446C0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</w:t>
      </w:r>
    </w:p>
    <w:p w14:paraId="6AE68574" w14:textId="77777777" w:rsidR="0028707F" w:rsidRPr="001C7CD9" w:rsidRDefault="0028707F" w:rsidP="001C7C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proofErr w:type="gramStart"/>
      <w:r w:rsidRPr="001C7CD9">
        <w:rPr>
          <w:rFonts w:ascii="Times New Roman" w:hAnsi="Times New Roman" w:cs="Times New Roman"/>
          <w:b/>
          <w:bCs/>
        </w:rPr>
        <w:t>П  О</w:t>
      </w:r>
      <w:proofErr w:type="gramEnd"/>
      <w:r w:rsidRPr="001C7CD9">
        <w:rPr>
          <w:rFonts w:ascii="Times New Roman" w:hAnsi="Times New Roman" w:cs="Times New Roman"/>
          <w:b/>
          <w:bCs/>
        </w:rPr>
        <w:t xml:space="preserve">  С  Л  О  В  Н  И  К</w:t>
      </w:r>
      <w:r w:rsidRPr="001C7CD9">
        <w:rPr>
          <w:rFonts w:ascii="Times New Roman" w:hAnsi="Times New Roman" w:cs="Times New Roman"/>
          <w:b/>
          <w:bCs/>
        </w:rPr>
        <w:tab/>
      </w:r>
    </w:p>
    <w:p w14:paraId="289AAB2D" w14:textId="7980F358" w:rsidR="0028707F" w:rsidRDefault="0028707F" w:rsidP="001C7C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7CD9">
        <w:rPr>
          <w:rFonts w:ascii="Times New Roman" w:hAnsi="Times New Roman" w:cs="Times New Roman"/>
          <w:b/>
          <w:bCs/>
        </w:rPr>
        <w:t xml:space="preserve">О  </w:t>
      </w:r>
    </w:p>
    <w:p w14:paraId="63045F31" w14:textId="77777777" w:rsidR="001F5DFB" w:rsidRPr="001C7CD9" w:rsidRDefault="001F5DFB" w:rsidP="001C7C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50A5B6E3" w14:textId="4E241D47" w:rsidR="0028707F" w:rsidRPr="001C7CD9" w:rsidRDefault="0028707F" w:rsidP="001C7CD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r-Cyrl-RS"/>
        </w:rPr>
      </w:pPr>
      <w:r w:rsidRPr="001C7CD9">
        <w:rPr>
          <w:rFonts w:ascii="Times New Roman" w:hAnsi="Times New Roman" w:cs="Times New Roman"/>
          <w:b/>
          <w:bCs/>
        </w:rPr>
        <w:t>Р</w:t>
      </w:r>
      <w:r w:rsidRPr="001C7CD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1C7CD9">
        <w:rPr>
          <w:rFonts w:ascii="Times New Roman" w:hAnsi="Times New Roman" w:cs="Times New Roman"/>
          <w:b/>
          <w:bCs/>
        </w:rPr>
        <w:t>А</w:t>
      </w:r>
      <w:r w:rsidRPr="001C7CD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1C7CD9">
        <w:rPr>
          <w:rFonts w:ascii="Times New Roman" w:hAnsi="Times New Roman" w:cs="Times New Roman"/>
          <w:b/>
          <w:bCs/>
        </w:rPr>
        <w:t>Д</w:t>
      </w:r>
      <w:r w:rsidRPr="001C7CD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1C7CD9">
        <w:rPr>
          <w:rFonts w:ascii="Times New Roman" w:hAnsi="Times New Roman" w:cs="Times New Roman"/>
          <w:b/>
          <w:bCs/>
        </w:rPr>
        <w:t xml:space="preserve">У </w:t>
      </w:r>
      <w:r w:rsidR="001F5DFB">
        <w:rPr>
          <w:rFonts w:ascii="Times New Roman" w:hAnsi="Times New Roman" w:cs="Times New Roman"/>
          <w:b/>
          <w:bCs/>
        </w:rPr>
        <w:t xml:space="preserve"> </w:t>
      </w:r>
      <w:r w:rsidRPr="001C7CD9">
        <w:rPr>
          <w:rFonts w:ascii="Times New Roman" w:hAnsi="Times New Roman" w:cs="Times New Roman"/>
          <w:b/>
          <w:bCs/>
        </w:rPr>
        <w:t xml:space="preserve"> </w:t>
      </w:r>
      <w:r w:rsidR="001C7CD9" w:rsidRPr="001C7CD9">
        <w:rPr>
          <w:rFonts w:ascii="Times New Roman" w:hAnsi="Times New Roman" w:cs="Times New Roman"/>
          <w:b/>
          <w:bCs/>
          <w:lang w:val="sr-Cyrl-RS"/>
        </w:rPr>
        <w:t xml:space="preserve">Н А С Т А В Н И Ч К О </w:t>
      </w:r>
      <w:proofErr w:type="gramStart"/>
      <w:r w:rsidR="001C7CD9" w:rsidRPr="001C7CD9">
        <w:rPr>
          <w:rFonts w:ascii="Times New Roman" w:hAnsi="Times New Roman" w:cs="Times New Roman"/>
          <w:b/>
          <w:bCs/>
          <w:lang w:val="sr-Cyrl-RS"/>
        </w:rPr>
        <w:t xml:space="preserve">Г </w:t>
      </w:r>
      <w:r w:rsidR="001F5DFB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="001C7CD9" w:rsidRPr="001C7CD9">
        <w:rPr>
          <w:rFonts w:ascii="Times New Roman" w:hAnsi="Times New Roman" w:cs="Times New Roman"/>
          <w:b/>
          <w:bCs/>
          <w:lang w:val="sr-Cyrl-RS"/>
        </w:rPr>
        <w:t>В</w:t>
      </w:r>
      <w:proofErr w:type="gramEnd"/>
      <w:r w:rsidR="001C7CD9" w:rsidRPr="001C7CD9">
        <w:rPr>
          <w:rFonts w:ascii="Times New Roman" w:hAnsi="Times New Roman" w:cs="Times New Roman"/>
          <w:b/>
          <w:bCs/>
          <w:lang w:val="sr-Cyrl-RS"/>
        </w:rPr>
        <w:t xml:space="preserve"> Е Ћ А</w:t>
      </w:r>
    </w:p>
    <w:p w14:paraId="0065FEA1" w14:textId="77777777" w:rsidR="0028707F" w:rsidRPr="001C7CD9" w:rsidRDefault="0028707F" w:rsidP="001C7CD9">
      <w:pPr>
        <w:spacing w:after="0" w:line="240" w:lineRule="auto"/>
        <w:rPr>
          <w:rFonts w:ascii="Times New Roman" w:hAnsi="Times New Roman" w:cs="Times New Roman"/>
        </w:rPr>
      </w:pPr>
    </w:p>
    <w:p w14:paraId="63E629FF" w14:textId="77777777" w:rsidR="001C7CD9" w:rsidRDefault="0028707F" w:rsidP="00B454C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  <w:r w:rsidRPr="001C7CD9">
        <w:rPr>
          <w:rFonts w:ascii="Times New Roman" w:hAnsi="Times New Roman" w:cs="Times New Roman"/>
        </w:rPr>
        <w:tab/>
      </w:r>
      <w:r w:rsidR="00A032EE">
        <w:rPr>
          <w:rFonts w:ascii="Times New Roman" w:hAnsi="Times New Roman" w:cs="Times New Roman"/>
          <w:b/>
          <w:bCs/>
          <w:lang w:val="sr-Latn-RS"/>
        </w:rPr>
        <w:t xml:space="preserve">I </w:t>
      </w:r>
      <w:r w:rsidR="001C7CD9" w:rsidRPr="00A032EE">
        <w:rPr>
          <w:rFonts w:ascii="Times New Roman" w:hAnsi="Times New Roman" w:cs="Times New Roman"/>
          <w:b/>
          <w:bCs/>
          <w:lang w:val="sr-Cyrl-CS"/>
        </w:rPr>
        <w:t>ОПШТЕ ОДРЕДБЕ</w:t>
      </w:r>
    </w:p>
    <w:p w14:paraId="0FE60EBB" w14:textId="77777777" w:rsidR="00B454C5" w:rsidRPr="00B454C5" w:rsidRDefault="00B454C5" w:rsidP="00B454C5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14:paraId="07CFDDCD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 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1.</w:t>
      </w:r>
    </w:p>
    <w:p w14:paraId="4C7CA7FC" w14:textId="77777777" w:rsidR="001C7CD9" w:rsidRPr="001C7CD9" w:rsidRDefault="001C7CD9" w:rsidP="001C7CD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ab/>
      </w:r>
      <w:r w:rsidRPr="001C7CD9">
        <w:rPr>
          <w:rFonts w:ascii="Times New Roman" w:hAnsi="Times New Roman" w:cs="Times New Roman"/>
          <w:lang w:val="sr-Cyrl-CS"/>
        </w:rPr>
        <w:tab/>
        <w:t>Овим пословником регулише се начин рада седнице Наставничког већа школе.</w:t>
      </w:r>
    </w:p>
    <w:p w14:paraId="65455652" w14:textId="77777777" w:rsidR="001C7CD9" w:rsidRPr="001C7CD9" w:rsidRDefault="001C7CD9" w:rsidP="001C7CD9">
      <w:pPr>
        <w:spacing w:after="0" w:line="240" w:lineRule="auto"/>
        <w:ind w:left="-113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ab/>
      </w:r>
      <w:r w:rsidRPr="001C7CD9">
        <w:rPr>
          <w:rFonts w:ascii="Times New Roman" w:hAnsi="Times New Roman" w:cs="Times New Roman"/>
          <w:lang w:val="sr-Cyrl-CS"/>
        </w:rPr>
        <w:tab/>
        <w:t>Одредбе овог пословника обавезне су за све чланове Наставничког већа и друга лица која присуствују седницама Наставничког већа.</w:t>
      </w:r>
    </w:p>
    <w:p w14:paraId="300D7795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0FB16945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2.</w:t>
      </w:r>
    </w:p>
    <w:p w14:paraId="24204340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ab/>
        <w:t>Наставничко већа обавља свој рад на седницама</w:t>
      </w:r>
      <w:r w:rsidRPr="001C7CD9">
        <w:rPr>
          <w:rFonts w:ascii="Times New Roman" w:hAnsi="Times New Roman" w:cs="Times New Roman"/>
          <w:lang w:val="sr-Latn-RS"/>
        </w:rPr>
        <w:t>,</w:t>
      </w:r>
      <w:r w:rsidRPr="001C7CD9">
        <w:rPr>
          <w:rFonts w:ascii="Times New Roman" w:hAnsi="Times New Roman" w:cs="Times New Roman"/>
          <w:lang w:val="sr-Cyrl-RS"/>
        </w:rPr>
        <w:t xml:space="preserve"> које сазива директор.</w:t>
      </w:r>
    </w:p>
    <w:p w14:paraId="04C0B729" w14:textId="77777777" w:rsidR="001C7CD9" w:rsidRPr="001C7CD9" w:rsidRDefault="001C7CD9" w:rsidP="00A032E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Седницама Наставничког већа присуствују сви чланови Н</w:t>
      </w:r>
      <w:proofErr w:type="spellStart"/>
      <w:r w:rsidRPr="001C7CD9">
        <w:rPr>
          <w:rFonts w:ascii="Times New Roman" w:hAnsi="Times New Roman" w:cs="Times New Roman"/>
        </w:rPr>
        <w:t>аставничког</w:t>
      </w:r>
      <w:proofErr w:type="spellEnd"/>
      <w:r w:rsidRPr="001C7CD9">
        <w:rPr>
          <w:rFonts w:ascii="Times New Roman" w:hAnsi="Times New Roman" w:cs="Times New Roman"/>
        </w:rPr>
        <w:t xml:space="preserve"> </w:t>
      </w:r>
      <w:proofErr w:type="spellStart"/>
      <w:r w:rsidRPr="001C7CD9">
        <w:rPr>
          <w:rFonts w:ascii="Times New Roman" w:hAnsi="Times New Roman" w:cs="Times New Roman"/>
        </w:rPr>
        <w:t>већа</w:t>
      </w:r>
      <w:proofErr w:type="spellEnd"/>
      <w:r w:rsidRPr="001C7CD9">
        <w:rPr>
          <w:rFonts w:ascii="Times New Roman" w:hAnsi="Times New Roman" w:cs="Times New Roman"/>
          <w:lang w:val="sr-Cyrl-CS"/>
        </w:rPr>
        <w:t xml:space="preserve"> </w:t>
      </w:r>
      <w:r w:rsidR="00A032EE">
        <w:rPr>
          <w:rFonts w:ascii="Times New Roman" w:hAnsi="Times New Roman" w:cs="Times New Roman"/>
          <w:lang w:val="sr-Cyrl-CS"/>
        </w:rPr>
        <w:t>школе</w:t>
      </w:r>
      <w:r w:rsidRPr="001C7CD9">
        <w:rPr>
          <w:rFonts w:ascii="Times New Roman" w:hAnsi="Times New Roman" w:cs="Times New Roman"/>
          <w:lang w:val="sr-Cyrl-CS"/>
        </w:rPr>
        <w:t>.</w:t>
      </w:r>
    </w:p>
    <w:p w14:paraId="703F4941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ab/>
        <w:t>Седници Наставничког већа могу да присуствују и друга лица по одобрењу директора.</w:t>
      </w:r>
    </w:p>
    <w:p w14:paraId="46EA26A4" w14:textId="77777777" w:rsidR="001C7CD9" w:rsidRPr="00D74385" w:rsidRDefault="001C7CD9" w:rsidP="001C7C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7CD9">
        <w:rPr>
          <w:rFonts w:ascii="Times New Roman" w:hAnsi="Times New Roman" w:cs="Times New Roman"/>
          <w:lang w:val="sr-Cyrl-CS"/>
        </w:rPr>
        <w:tab/>
      </w:r>
      <w:r w:rsidRPr="00FA0FDD">
        <w:rPr>
          <w:rFonts w:ascii="Times New Roman" w:hAnsi="Times New Roman" w:cs="Times New Roman"/>
          <w:lang w:val="sr-Cyrl-CS"/>
        </w:rPr>
        <w:t xml:space="preserve">У случају кад Наставничко веће даје мишљење о кандидатима за директора школе </w:t>
      </w:r>
      <w:r w:rsidR="00556318">
        <w:rPr>
          <w:rFonts w:ascii="Times New Roman" w:hAnsi="Times New Roman" w:cs="Times New Roman"/>
          <w:lang w:val="sr-Cyrl-CS"/>
        </w:rPr>
        <w:t xml:space="preserve"> и избора чланова Школског одбора из редова запослених</w:t>
      </w:r>
      <w:r w:rsidR="00FA0FDD">
        <w:rPr>
          <w:rFonts w:ascii="Times New Roman" w:hAnsi="Times New Roman" w:cs="Times New Roman"/>
          <w:lang w:val="sr-Cyrl-CS"/>
        </w:rPr>
        <w:t xml:space="preserve"> </w:t>
      </w:r>
      <w:r w:rsidRPr="00FA0FDD">
        <w:rPr>
          <w:rFonts w:ascii="Times New Roman" w:hAnsi="Times New Roman" w:cs="Times New Roman"/>
          <w:lang w:val="sr-Cyrl-CS"/>
        </w:rPr>
        <w:t>заказује се посебна седница којој присуствују и учес</w:t>
      </w:r>
      <w:r w:rsidR="00A032EE" w:rsidRPr="00FA0FDD">
        <w:rPr>
          <w:rFonts w:ascii="Times New Roman" w:hAnsi="Times New Roman" w:cs="Times New Roman"/>
          <w:lang w:val="sr-Cyrl-CS"/>
        </w:rPr>
        <w:t xml:space="preserve">твују у њеном раду и у гласању </w:t>
      </w:r>
      <w:r w:rsidRPr="00FA0FDD">
        <w:rPr>
          <w:rFonts w:ascii="Times New Roman" w:hAnsi="Times New Roman" w:cs="Times New Roman"/>
          <w:lang w:val="sr-Cyrl-CS"/>
        </w:rPr>
        <w:t xml:space="preserve">сви запослени и </w:t>
      </w:r>
      <w:r w:rsidR="00D01A6C" w:rsidRPr="00FA0FDD">
        <w:rPr>
          <w:rFonts w:ascii="Times New Roman" w:hAnsi="Times New Roman" w:cs="Times New Roman"/>
          <w:lang w:val="sr-Cyrl-CS"/>
        </w:rPr>
        <w:t xml:space="preserve">исти </w:t>
      </w:r>
      <w:r w:rsidRPr="00FA0FDD">
        <w:rPr>
          <w:rFonts w:ascii="Times New Roman" w:hAnsi="Times New Roman" w:cs="Times New Roman"/>
          <w:lang w:val="sr-Cyrl-CS"/>
        </w:rPr>
        <w:t>се изјашњавају о свим кандидатима тајним изјашњавањем</w:t>
      </w:r>
      <w:r w:rsidRPr="00D74385">
        <w:rPr>
          <w:rFonts w:ascii="Times New Roman" w:hAnsi="Times New Roman" w:cs="Times New Roman"/>
          <w:b/>
          <w:lang w:val="sr-Cyrl-CS"/>
        </w:rPr>
        <w:t>.</w:t>
      </w:r>
    </w:p>
    <w:p w14:paraId="1FD94E4D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6E9DA8F3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3.</w:t>
      </w:r>
    </w:p>
    <w:p w14:paraId="31676F55" w14:textId="77777777" w:rsid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7CD9">
        <w:rPr>
          <w:rFonts w:ascii="Times New Roman" w:hAnsi="Times New Roman" w:cs="Times New Roman"/>
          <w:lang w:val="sr-Cyrl-CS"/>
        </w:rPr>
        <w:tab/>
        <w:t>Радом седнице Наставничког већа председава и руководи директор школе, а у његовој одсутности</w:t>
      </w:r>
      <w:r w:rsidR="00A032EE">
        <w:rPr>
          <w:rFonts w:ascii="Times New Roman" w:hAnsi="Times New Roman" w:cs="Times New Roman"/>
          <w:lang w:val="sr-Cyrl-CS"/>
        </w:rPr>
        <w:t>, помоћник директора,</w:t>
      </w:r>
      <w:r w:rsidRPr="001C7CD9">
        <w:rPr>
          <w:rFonts w:ascii="Times New Roman" w:hAnsi="Times New Roman" w:cs="Times New Roman"/>
          <w:lang w:val="sr-Cyrl-CS"/>
        </w:rPr>
        <w:t xml:space="preserve"> наставник или стручни сарадник кога одреди директор.</w:t>
      </w:r>
    </w:p>
    <w:p w14:paraId="6826EFDC" w14:textId="77777777" w:rsidR="00A032EE" w:rsidRPr="001C7CD9" w:rsidRDefault="00A032EE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38CCBEE9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4.</w:t>
      </w:r>
      <w:r w:rsidR="00A032EE" w:rsidRPr="001C7CD9">
        <w:rPr>
          <w:rFonts w:ascii="Times New Roman" w:hAnsi="Times New Roman" w:cs="Times New Roman"/>
        </w:rPr>
        <w:t xml:space="preserve"> </w:t>
      </w:r>
    </w:p>
    <w:p w14:paraId="21C4D161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7CD9">
        <w:rPr>
          <w:rFonts w:ascii="Times New Roman" w:hAnsi="Times New Roman" w:cs="Times New Roman"/>
          <w:lang w:val="sr-Cyrl-CS"/>
        </w:rPr>
        <w:tab/>
        <w:t>Наставничко веће врши послове утврђене законом и статутом школе.</w:t>
      </w:r>
    </w:p>
    <w:p w14:paraId="16A13CD3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42A7222D" w14:textId="77777777" w:rsidR="001C7CD9" w:rsidRPr="001C7CD9" w:rsidRDefault="00A032EE" w:rsidP="00A032EE">
      <w:pPr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 </w:t>
      </w:r>
      <w:proofErr w:type="gramStart"/>
      <w:r w:rsidR="001C7CD9" w:rsidRPr="001C7CD9">
        <w:rPr>
          <w:rFonts w:ascii="Times New Roman" w:hAnsi="Times New Roman" w:cs="Times New Roman"/>
          <w:b/>
          <w:bCs/>
        </w:rPr>
        <w:t>СЕДНИЦЕ  НАСТАВНИЧКОГ</w:t>
      </w:r>
      <w:proofErr w:type="gramEnd"/>
      <w:r w:rsidR="001C7CD9" w:rsidRPr="001C7CD9">
        <w:rPr>
          <w:rFonts w:ascii="Times New Roman" w:hAnsi="Times New Roman" w:cs="Times New Roman"/>
          <w:b/>
          <w:bCs/>
        </w:rPr>
        <w:t xml:space="preserve"> ВЕЋА</w:t>
      </w:r>
    </w:p>
    <w:p w14:paraId="20D6E2AE" w14:textId="77777777" w:rsidR="001C7CD9" w:rsidRPr="001C7CD9" w:rsidRDefault="001C7CD9" w:rsidP="001C7CD9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</w:rPr>
      </w:pPr>
    </w:p>
    <w:p w14:paraId="6EC2E7E1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 xml:space="preserve">             П р и п р е м а њ е   с е д н и ц е</w:t>
      </w:r>
    </w:p>
    <w:p w14:paraId="46468532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   </w:t>
      </w:r>
    </w:p>
    <w:p w14:paraId="1A709CB8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5.</w:t>
      </w:r>
    </w:p>
    <w:p w14:paraId="6D38F23E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ab/>
        <w:t>Директор школе припрема предлог дневног реда седнице Наставничког већа.</w:t>
      </w:r>
    </w:p>
    <w:p w14:paraId="3CB22597" w14:textId="5DDD1B71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ab/>
        <w:t xml:space="preserve">У састављању предлога дневног реда и припреми материјала за седнице </w:t>
      </w:r>
      <w:r w:rsidR="004339E4">
        <w:rPr>
          <w:rFonts w:ascii="Times New Roman" w:hAnsi="Times New Roman" w:cs="Times New Roman"/>
          <w:lang w:val="sr-Cyrl-RS"/>
        </w:rPr>
        <w:t>Н</w:t>
      </w:r>
      <w:proofErr w:type="spellStart"/>
      <w:r w:rsidRPr="001C7CD9">
        <w:rPr>
          <w:rFonts w:ascii="Times New Roman" w:hAnsi="Times New Roman" w:cs="Times New Roman"/>
          <w:lang w:val="sr-Cyrl-CS"/>
        </w:rPr>
        <w:t>аставничког</w:t>
      </w:r>
      <w:proofErr w:type="spellEnd"/>
      <w:r w:rsidRPr="001C7CD9">
        <w:rPr>
          <w:rFonts w:ascii="Times New Roman" w:hAnsi="Times New Roman" w:cs="Times New Roman"/>
          <w:lang w:val="sr-Cyrl-CS"/>
        </w:rPr>
        <w:t xml:space="preserve"> већа директору помажу: стручни сарадници, </w:t>
      </w:r>
      <w:r w:rsidR="00FA0FDD">
        <w:rPr>
          <w:rFonts w:ascii="Times New Roman" w:hAnsi="Times New Roman" w:cs="Times New Roman"/>
          <w:lang w:val="sr-Cyrl-CS"/>
        </w:rPr>
        <w:t xml:space="preserve">руководиоци стручних већа, </w:t>
      </w:r>
      <w:r w:rsidRPr="00FA0FDD">
        <w:rPr>
          <w:rFonts w:ascii="Times New Roman" w:hAnsi="Times New Roman" w:cs="Times New Roman"/>
          <w:lang w:val="sr-Cyrl-CS"/>
        </w:rPr>
        <w:t xml:space="preserve">секретар, </w:t>
      </w:r>
      <w:r w:rsidRPr="00FA0FDD">
        <w:rPr>
          <w:rFonts w:ascii="Times New Roman" w:hAnsi="Times New Roman" w:cs="Times New Roman"/>
          <w:lang w:val="sr-Cyrl-RS"/>
        </w:rPr>
        <w:t>шеф рачуноводства</w:t>
      </w:r>
      <w:r w:rsidRPr="001C7CD9">
        <w:rPr>
          <w:rFonts w:ascii="Times New Roman" w:hAnsi="Times New Roman" w:cs="Times New Roman"/>
          <w:lang w:val="sr-Cyrl-RS"/>
        </w:rPr>
        <w:t>,</w:t>
      </w:r>
      <w:r w:rsidRPr="001C7CD9">
        <w:rPr>
          <w:rFonts w:ascii="Times New Roman" w:hAnsi="Times New Roman" w:cs="Times New Roman"/>
          <w:lang w:val="sr-Cyrl-CS"/>
        </w:rPr>
        <w:t xml:space="preserve"> а по потреби и остали чланови </w:t>
      </w:r>
      <w:r w:rsidR="004339E4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већа.</w:t>
      </w:r>
    </w:p>
    <w:p w14:paraId="1958EF72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ab/>
        <w:t>При састављању предлога дневног реда треба водити рачуна о следећем:</w:t>
      </w:r>
    </w:p>
    <w:p w14:paraId="03E696E0" w14:textId="0672A109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- да се у дневни ред првенствено унесу она питања која по закону и статуту спадају у надлежност </w:t>
      </w:r>
      <w:r w:rsidR="00017776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већа, а остала питања само ако за то постоје оправдане потребе, односно по налогу школског одбора</w:t>
      </w:r>
    </w:p>
    <w:p w14:paraId="4036B42A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- да дневни ред обухвата првенствено она питања која су у моменту одржавања седнице најактуелнија за рад </w:t>
      </w:r>
      <w:r w:rsidR="00017776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 и школе,</w:t>
      </w:r>
    </w:p>
    <w:p w14:paraId="0DAA9038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- да у дневни ред унесу и питања за која су заинтересовани остали стручни органи у школи,</w:t>
      </w:r>
    </w:p>
    <w:p w14:paraId="636B6977" w14:textId="769887B8" w:rsid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7CD9">
        <w:rPr>
          <w:rFonts w:ascii="Times New Roman" w:hAnsi="Times New Roman" w:cs="Times New Roman"/>
          <w:lang w:val="sr-Cyrl-CS"/>
        </w:rPr>
        <w:t>- да дневни ред не буде сувише обиман да би се све предвиђене тачке дневног реда могле обрадити на тој седници.</w:t>
      </w:r>
    </w:p>
    <w:p w14:paraId="549B998D" w14:textId="705E8BDD" w:rsidR="004339E4" w:rsidRDefault="004339E4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76288EB9" w14:textId="0CF84FB6" w:rsidR="004339E4" w:rsidRDefault="004339E4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2D16C060" w14:textId="5CDEF2BF" w:rsidR="004339E4" w:rsidRDefault="004339E4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70137B5A" w14:textId="3670101A" w:rsidR="004339E4" w:rsidRDefault="004339E4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4267836" w14:textId="52DE5D06" w:rsidR="004339E4" w:rsidRDefault="004339E4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37A38BDE" w14:textId="77777777" w:rsidR="004339E4" w:rsidRPr="001C7CD9" w:rsidRDefault="004339E4" w:rsidP="001C7C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B9F21E" w14:textId="77777777" w:rsidR="001C7CD9" w:rsidRPr="001C7CD9" w:rsidRDefault="001C7CD9" w:rsidP="001C7CD9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</w:p>
    <w:p w14:paraId="3A8A345A" w14:textId="77777777" w:rsidR="00A032EE" w:rsidRDefault="001C7CD9" w:rsidP="00A032E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ab/>
        <w:t xml:space="preserve">С а з и в а њ е  с е д н и ц е  </w:t>
      </w:r>
    </w:p>
    <w:p w14:paraId="63073729" w14:textId="77777777" w:rsidR="00D74385" w:rsidRPr="00A032EE" w:rsidRDefault="00D74385" w:rsidP="00A032EE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14:paraId="26DC1143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6.</w:t>
      </w:r>
    </w:p>
    <w:p w14:paraId="638F0A5C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Седнице Наставничког већа сазива директор школе.</w:t>
      </w:r>
    </w:p>
    <w:p w14:paraId="018D4F28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Седнице Наставничког већа сазивају се истицањем обавештења на огласној табли школе најмање два дана  пре одржавања седнице. Ванредне седнице могу се заказати најмање 24 часа пре одржавања седнице.</w:t>
      </w:r>
    </w:p>
    <w:p w14:paraId="25225BF1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Обавештење о сазивању седнице треба да садржи: дан, час и место одржавања седнице, као и предлог дневног реда.</w:t>
      </w:r>
    </w:p>
    <w:p w14:paraId="322DFF0D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Седнице Наставничког већа сазивају се по потреби, а обавезно на крају тромесечја, на крају првог и другог полугодишта, као и на почетку и пред крај школске године.</w:t>
      </w:r>
    </w:p>
    <w:p w14:paraId="299E542D" w14:textId="18399194" w:rsid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C7CD9">
        <w:rPr>
          <w:rFonts w:ascii="Times New Roman" w:hAnsi="Times New Roman" w:cs="Times New Roman"/>
          <w:lang w:val="sr-Cyrl-CS"/>
        </w:rPr>
        <w:t>Директор је обавезан да закаже седницу на захтев најмање трећине чланова Наставничког већа, као и на захтев Школског одбора, Савета родитеља или Ученичког парламента.</w:t>
      </w:r>
    </w:p>
    <w:p w14:paraId="73928AA4" w14:textId="77777777" w:rsidR="004339E4" w:rsidRPr="001C7CD9" w:rsidRDefault="004339E4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A101841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167F45E7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>Р а д   н а   с е д н и ц а м а</w:t>
      </w:r>
    </w:p>
    <w:p w14:paraId="2BA96744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</w:t>
      </w:r>
    </w:p>
    <w:p w14:paraId="1CEB65F6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7.</w:t>
      </w:r>
    </w:p>
    <w:p w14:paraId="0DB34212" w14:textId="6FF826F3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Седницама Наставничког већа обавезно присуствују сви чланови </w:t>
      </w:r>
      <w:r w:rsidR="004339E4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већа. Уколико је неко од чланова спречен да присуствује седници, дужан је да о разлозима своје спречености благовремено, а најкасније 24  часа пре редовне седнице обавести директора.</w:t>
      </w:r>
    </w:p>
    <w:p w14:paraId="30FA6CC1" w14:textId="4759D389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Седница Наставничког већа може да се одржи  ако је присутно више од половине од укупног броја наставника и стручних сарадника, који су у радном односу у школи на неодређено или одређено време, чланова </w:t>
      </w:r>
      <w:r w:rsidR="004339E4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 xml:space="preserve">аставничког већа.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  </w:t>
      </w:r>
    </w:p>
    <w:p w14:paraId="122AF525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50B356E" w14:textId="77777777" w:rsidR="001C7CD9" w:rsidRPr="001C7CD9" w:rsidRDefault="001C7CD9" w:rsidP="00A032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 xml:space="preserve">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8.</w:t>
      </w:r>
    </w:p>
    <w:p w14:paraId="6A0D7E25" w14:textId="2756078E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Директор отвара седницу пошто утврди да је присутно више од половине чланова </w:t>
      </w:r>
      <w:r w:rsidR="00E44709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већа, у случају да је присутан мањи број председавајући одлаже седницу.</w:t>
      </w:r>
    </w:p>
    <w:p w14:paraId="22AD52B2" w14:textId="2145DB24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После отварања седнице, председавајући позива чланове </w:t>
      </w:r>
      <w:r w:rsidR="00E44709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 да предложе измене или допуне предлога дневног реда и о њиховим предлозима ће се посебно гласати.</w:t>
      </w:r>
    </w:p>
    <w:p w14:paraId="6E4A36CD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После утврђивања коначног предлога дневног реда, доноси се одлука о усвајању дневног реда.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 </w:t>
      </w:r>
    </w:p>
    <w:p w14:paraId="302542E5" w14:textId="77777777" w:rsidR="001C7CD9" w:rsidRPr="001C7CD9" w:rsidRDefault="001C7CD9" w:rsidP="001C7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841EBD" w14:textId="77777777" w:rsidR="001C7CD9" w:rsidRPr="001C7CD9" w:rsidRDefault="00017776" w:rsidP="001C7CD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 w:rsidR="001C7CD9" w:rsidRPr="001C7CD9">
        <w:rPr>
          <w:rFonts w:ascii="Times New Roman" w:hAnsi="Times New Roman" w:cs="Times New Roman"/>
          <w:b/>
          <w:bCs/>
          <w:lang w:val="sr-Cyrl-CS"/>
        </w:rPr>
        <w:t xml:space="preserve"> 9.</w:t>
      </w:r>
    </w:p>
    <w:p w14:paraId="079C0072" w14:textId="5A252C2A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После усвајања дневног реда, усваја се записник са </w:t>
      </w:r>
      <w:proofErr w:type="spellStart"/>
      <w:r w:rsidRPr="001C7CD9">
        <w:rPr>
          <w:rFonts w:ascii="Times New Roman" w:hAnsi="Times New Roman" w:cs="Times New Roman"/>
          <w:lang w:val="sr-Cyrl-CS"/>
        </w:rPr>
        <w:t>предходне</w:t>
      </w:r>
      <w:proofErr w:type="spellEnd"/>
      <w:r w:rsidRPr="001C7CD9">
        <w:rPr>
          <w:rFonts w:ascii="Times New Roman" w:hAnsi="Times New Roman" w:cs="Times New Roman"/>
          <w:lang w:val="sr-Cyrl-CS"/>
        </w:rPr>
        <w:t xml:space="preserve"> седнице, а након тога се приступа излагању известиоца на поједина питања</w:t>
      </w:r>
      <w:r w:rsidR="00E44709">
        <w:rPr>
          <w:rFonts w:ascii="Times New Roman" w:hAnsi="Times New Roman" w:cs="Times New Roman"/>
          <w:lang w:val="sr-Cyrl-CS"/>
        </w:rPr>
        <w:t>.</w:t>
      </w:r>
      <w:r w:rsidRPr="001C7CD9">
        <w:rPr>
          <w:rFonts w:ascii="Times New Roman" w:hAnsi="Times New Roman" w:cs="Times New Roman"/>
          <w:lang w:val="sr-Cyrl-CS"/>
        </w:rPr>
        <w:t xml:space="preserve"> </w:t>
      </w:r>
      <w:r w:rsidR="00E44709">
        <w:rPr>
          <w:rFonts w:ascii="Times New Roman" w:hAnsi="Times New Roman" w:cs="Times New Roman"/>
          <w:lang w:val="sr-Cyrl-CS"/>
        </w:rPr>
        <w:t>З</w:t>
      </w:r>
      <w:r w:rsidRPr="001C7CD9">
        <w:rPr>
          <w:rFonts w:ascii="Times New Roman" w:hAnsi="Times New Roman" w:cs="Times New Roman"/>
          <w:lang w:val="sr-Cyrl-CS"/>
        </w:rPr>
        <w:t>атим председавајући отвара дискусију по свакој тачки дневног реда појединачно.</w:t>
      </w:r>
    </w:p>
    <w:p w14:paraId="06C9C958" w14:textId="0FDC0953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Члан </w:t>
      </w:r>
      <w:r w:rsidR="00E44709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 који жели да учествује у дискусији мора за то затражити пре</w:t>
      </w:r>
      <w:r w:rsidR="00E44709">
        <w:rPr>
          <w:rFonts w:ascii="Times New Roman" w:hAnsi="Times New Roman" w:cs="Times New Roman"/>
          <w:lang w:val="sr-Cyrl-CS"/>
        </w:rPr>
        <w:t>т</w:t>
      </w:r>
      <w:r w:rsidRPr="001C7CD9">
        <w:rPr>
          <w:rFonts w:ascii="Times New Roman" w:hAnsi="Times New Roman" w:cs="Times New Roman"/>
          <w:lang w:val="sr-Cyrl-CS"/>
        </w:rPr>
        <w:t xml:space="preserve">ходно одобрење од председавајућег. О једном питању члан </w:t>
      </w:r>
      <w:r w:rsidR="00E44709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 може говорити највише два пута избегавајући опширност и понављање.</w:t>
      </w:r>
    </w:p>
    <w:p w14:paraId="063DE3BA" w14:textId="4A6E01D9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Право да учествује у дискусији имају директор и сви чланови </w:t>
      </w:r>
      <w:r w:rsidR="00E44709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већа, приправници-стажисти, лица ангажована по уговору о извођењу наставе и друга лица која су позвана на седницу, а по одобрењу председавајућег.</w:t>
      </w:r>
    </w:p>
    <w:p w14:paraId="0F56173D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Дискутант има право да у дискусији изрази своје мишљење, став или уверење, али је обавезан да то учини у пристојном облику.</w:t>
      </w:r>
    </w:p>
    <w:p w14:paraId="74C62944" w14:textId="7949ACAF" w:rsid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1A72A106" w14:textId="77777777" w:rsidR="00E44709" w:rsidRPr="001C7CD9" w:rsidRDefault="00E4470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712A190D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>О д р ж а в а њ е    р е д а    н а   с е д н и ц и</w:t>
      </w:r>
    </w:p>
    <w:p w14:paraId="770FF198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39B44762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10.</w:t>
      </w:r>
    </w:p>
    <w:p w14:paraId="54235B7C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О одржавању реда на седници стара се председавајући.</w:t>
      </w:r>
    </w:p>
    <w:p w14:paraId="6B797890" w14:textId="6A6D4C1A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Због повреде рада на седницама</w:t>
      </w:r>
      <w:r w:rsidR="00E44709">
        <w:rPr>
          <w:rFonts w:ascii="Times New Roman" w:hAnsi="Times New Roman" w:cs="Times New Roman"/>
          <w:lang w:val="sr-Cyrl-CS"/>
        </w:rPr>
        <w:t>,</w:t>
      </w:r>
      <w:r w:rsidRPr="001C7CD9">
        <w:rPr>
          <w:rFonts w:ascii="Times New Roman" w:hAnsi="Times New Roman" w:cs="Times New Roman"/>
          <w:lang w:val="sr-Cyrl-CS"/>
        </w:rPr>
        <w:t xml:space="preserve"> члановима </w:t>
      </w:r>
      <w:r w:rsidR="00E44709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 могу се изрећи мере:</w:t>
      </w:r>
    </w:p>
    <w:p w14:paraId="2E132852" w14:textId="77777777" w:rsidR="001C7CD9" w:rsidRPr="00A032EE" w:rsidRDefault="001C7CD9" w:rsidP="00E44709">
      <w:pPr>
        <w:pStyle w:val="ListParagraph"/>
        <w:numPr>
          <w:ilvl w:val="0"/>
          <w:numId w:val="5"/>
        </w:numPr>
        <w:tabs>
          <w:tab w:val="clear" w:pos="1430"/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032EE">
        <w:rPr>
          <w:rFonts w:ascii="Times New Roman" w:hAnsi="Times New Roman" w:cs="Times New Roman"/>
          <w:lang w:val="sr-Cyrl-CS"/>
        </w:rPr>
        <w:t>опомена,</w:t>
      </w:r>
    </w:p>
    <w:p w14:paraId="2FFE9CF2" w14:textId="77777777" w:rsidR="001C7CD9" w:rsidRPr="001C7CD9" w:rsidRDefault="001C7CD9" w:rsidP="001C7CD9">
      <w:pPr>
        <w:numPr>
          <w:ilvl w:val="0"/>
          <w:numId w:val="5"/>
        </w:numPr>
        <w:tabs>
          <w:tab w:val="clear" w:pos="143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одузимање речи и</w:t>
      </w:r>
    </w:p>
    <w:p w14:paraId="55D7AA82" w14:textId="77777777" w:rsidR="001C7CD9" w:rsidRPr="001C7CD9" w:rsidRDefault="001C7CD9" w:rsidP="001C7CD9">
      <w:pPr>
        <w:numPr>
          <w:ilvl w:val="0"/>
          <w:numId w:val="5"/>
        </w:numPr>
        <w:tabs>
          <w:tab w:val="clear" w:pos="1430"/>
          <w:tab w:val="num" w:pos="1080"/>
        </w:tabs>
        <w:suppressAutoHyphens/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удаљавање са седнице.</w:t>
      </w:r>
    </w:p>
    <w:p w14:paraId="4DB518B7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Мере из става 1. овог члана изриче председавајући.</w:t>
      </w:r>
    </w:p>
    <w:p w14:paraId="3781F601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0FC74FD2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lastRenderedPageBreak/>
        <w:t xml:space="preserve">        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11.</w:t>
      </w:r>
    </w:p>
    <w:p w14:paraId="6C4DDB64" w14:textId="2EEDB9E1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Ако се члан </w:t>
      </w:r>
      <w:r w:rsidR="00E44709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 xml:space="preserve">аставничког већа у свом излагању удаљи од питања о којима се расправља, ако је претерано опширан, ако понавља исте чињенице, ако се враћа на питања која су већ решена, ако прелази на питања из дневног реда о којима тек треба да се дискутује, ако говори о питањима која нису на дневном реду, ако у току излагања вређа или изазива остале чланове </w:t>
      </w:r>
      <w:r w:rsidR="00E44709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 председавајући има право да га опомене.</w:t>
      </w:r>
    </w:p>
    <w:p w14:paraId="01E67CB3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Уколико учесник у дискусији поред опомене не поступи по примедби председавајућег, председавајући има право да му ускрати даље излагање.</w:t>
      </w:r>
    </w:p>
    <w:p w14:paraId="024A8BC3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Уколико дискутант и даље настави са истим или сличним понашањем, председавајући га удаљава са седнице</w:t>
      </w:r>
    </w:p>
    <w:p w14:paraId="00E07C2E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Лице на које се одлука о удаљавању односи обавезно је да одмах по изрицању мере удаљавања напусти просторију у којој се седница одржава.</w:t>
      </w:r>
    </w:p>
    <w:p w14:paraId="3F08ADFF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Мера удаљавања се односи само на седницу на којој је изречена.</w:t>
      </w:r>
    </w:p>
    <w:p w14:paraId="4B07F82D" w14:textId="32F9BF5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Искључени члан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 мора одмах да напусти седницу.</w:t>
      </w:r>
    </w:p>
    <w:p w14:paraId="0BC8BB21" w14:textId="35820761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Ако искључени члан не напусти седницу одмах, председавајући предлаже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аставничком већу прекид седнице и заказивање нове седнице.</w:t>
      </w:r>
    </w:p>
    <w:p w14:paraId="2EBFA03B" w14:textId="3DACE152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Ако рад на седници нарушава лице  које није члан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 то лице се удаљава са седнице после прве опомене.</w:t>
      </w:r>
    </w:p>
    <w:p w14:paraId="0872B69A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33D3EA25" w14:textId="2C4CDCE2" w:rsid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lang w:val="sr-Cyrl-CS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>О д л у ч и в а њ е   Н а с т а в н и ч к о г   в е ћ а</w:t>
      </w:r>
    </w:p>
    <w:p w14:paraId="1BC298A1" w14:textId="77777777" w:rsidR="00184FAF" w:rsidRPr="001C7CD9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3CA49C2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</w:p>
    <w:p w14:paraId="627C79C8" w14:textId="77777777" w:rsidR="001C7CD9" w:rsidRPr="001C7CD9" w:rsidRDefault="00017776" w:rsidP="00017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 w:rsidR="001C7CD9" w:rsidRPr="001C7CD9">
        <w:rPr>
          <w:rFonts w:ascii="Times New Roman" w:hAnsi="Times New Roman" w:cs="Times New Roman"/>
          <w:b/>
          <w:bCs/>
          <w:lang w:val="sr-Cyrl-CS"/>
        </w:rPr>
        <w:t xml:space="preserve"> 12.</w:t>
      </w:r>
    </w:p>
    <w:p w14:paraId="5C58D37B" w14:textId="77777777" w:rsidR="001C7CD9" w:rsidRPr="001C7CD9" w:rsidRDefault="001C7CD9" w:rsidP="00A032E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Када се утврди да је поједина тачка дневног реда исцрпљена, дискусија се закључује и председавајући  предлаже доношење закључака, односно одлука или давање мишљења.</w:t>
      </w:r>
    </w:p>
    <w:p w14:paraId="56B6101E" w14:textId="3FF314BC" w:rsidR="001C7CD9" w:rsidRPr="001C7CD9" w:rsidRDefault="001C7CD9" w:rsidP="00A032E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84FAF">
        <w:rPr>
          <w:rFonts w:ascii="Times New Roman" w:hAnsi="Times New Roman" w:cs="Times New Roman"/>
          <w:b/>
          <w:bCs/>
          <w:lang w:val="sr-Cyrl-CS"/>
        </w:rPr>
        <w:t>З а к љ у ч ц и</w:t>
      </w:r>
      <w:r w:rsidRPr="001C7CD9">
        <w:rPr>
          <w:rFonts w:ascii="Times New Roman" w:hAnsi="Times New Roman" w:cs="Times New Roman"/>
          <w:lang w:val="sr-Cyrl-CS"/>
        </w:rPr>
        <w:t xml:space="preserve">   треба да буду формулисани тако да се тачно, јасно и на најсажетији начин изрази одлука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 xml:space="preserve">аставничког већа. Закључци се доносе када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 веће одлучује о процедуралним питањима, а не доноси одлуку по тачки дневног реда.</w:t>
      </w:r>
    </w:p>
    <w:p w14:paraId="21952119" w14:textId="77777777" w:rsidR="001C7CD9" w:rsidRPr="001C7CD9" w:rsidRDefault="001C7CD9" w:rsidP="00A032E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84FAF">
        <w:rPr>
          <w:rFonts w:ascii="Times New Roman" w:hAnsi="Times New Roman" w:cs="Times New Roman"/>
          <w:b/>
          <w:bCs/>
          <w:lang w:val="sr-Cyrl-CS"/>
        </w:rPr>
        <w:t>О д л у к а</w:t>
      </w:r>
      <w:r w:rsidRPr="001C7CD9">
        <w:rPr>
          <w:rFonts w:ascii="Times New Roman" w:hAnsi="Times New Roman" w:cs="Times New Roman"/>
          <w:lang w:val="sr-Cyrl-CS"/>
        </w:rPr>
        <w:t xml:space="preserve">  по тачки дневног реда треба да садржи: јасан и потпун одговор на питање  које садржи тачка дневног реда по којој је донета, као и начин и рок за извршење одлуке и ко је извршава.</w:t>
      </w:r>
    </w:p>
    <w:p w14:paraId="71237985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78F9E16B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13.</w:t>
      </w:r>
    </w:p>
    <w:p w14:paraId="2549BAB0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Наставничко веће одлучује већином гласова присутних чланова.</w:t>
      </w:r>
    </w:p>
    <w:p w14:paraId="188BAC4F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Одлука се доноси на предлог директора.</w:t>
      </w:r>
    </w:p>
    <w:p w14:paraId="415E1948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Гласање се врши јавно дизањем руке.</w:t>
      </w:r>
    </w:p>
    <w:p w14:paraId="51FCBD0A" w14:textId="26008376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Члан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 xml:space="preserve">аставничког већа може гласати „за“ или „против“ доношења одлуке, а може остати и уздржан. </w:t>
      </w:r>
    </w:p>
    <w:p w14:paraId="67ED1953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После гласања, председавајући пребројавањем гласова утврђује да ли је одлука донета.</w:t>
      </w:r>
    </w:p>
    <w:p w14:paraId="0DF16630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У случају да је број гла</w:t>
      </w:r>
      <w:r w:rsidR="00A032EE">
        <w:rPr>
          <w:rFonts w:ascii="Times New Roman" w:hAnsi="Times New Roman" w:cs="Times New Roman"/>
          <w:lang w:val="sr-Cyrl-CS"/>
        </w:rPr>
        <w:t>сова „</w:t>
      </w:r>
      <w:r w:rsidRPr="001C7CD9">
        <w:rPr>
          <w:rFonts w:ascii="Times New Roman" w:hAnsi="Times New Roman" w:cs="Times New Roman"/>
          <w:lang w:val="sr-Cyrl-CS"/>
        </w:rPr>
        <w:t>за“ и „против“ исти, гласање се понавља, па ако стање у погледу броја гласова буде исто, председавајући одлаже седницу за 1 сат, а ако поново буде иста ситуација, седница се одлаже за 3 дана.</w:t>
      </w:r>
    </w:p>
    <w:p w14:paraId="00E9FB89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14.</w:t>
      </w:r>
    </w:p>
    <w:p w14:paraId="2B635DCF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E129A08" w14:textId="77777777" w:rsidR="001C7CD9" w:rsidRPr="001C7CD9" w:rsidRDefault="001C7CD9" w:rsidP="00A032E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Одлука се доноси тајним гласањем у следећим случајевима:</w:t>
      </w:r>
    </w:p>
    <w:p w14:paraId="4AABDCFD" w14:textId="77777777" w:rsidR="001C7CD9" w:rsidRPr="001C7CD9" w:rsidRDefault="001C7CD9" w:rsidP="00A032EE">
      <w:pPr>
        <w:numPr>
          <w:ilvl w:val="0"/>
          <w:numId w:val="9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предлагање чланова </w:t>
      </w:r>
      <w:r w:rsidR="00A032EE">
        <w:rPr>
          <w:rFonts w:ascii="Times New Roman" w:hAnsi="Times New Roman" w:cs="Times New Roman"/>
          <w:lang w:val="sr-Cyrl-RS"/>
        </w:rPr>
        <w:t>Ш</w:t>
      </w:r>
      <w:r w:rsidRPr="001C7CD9">
        <w:rPr>
          <w:rFonts w:ascii="Times New Roman" w:hAnsi="Times New Roman" w:cs="Times New Roman"/>
          <w:lang w:val="sr-Cyrl-CS"/>
        </w:rPr>
        <w:t>колског одбора из реда запослених,</w:t>
      </w:r>
    </w:p>
    <w:p w14:paraId="3E49C152" w14:textId="77777777" w:rsidR="001C7CD9" w:rsidRPr="001C7CD9" w:rsidRDefault="001C7CD9" w:rsidP="00A032EE">
      <w:pPr>
        <w:numPr>
          <w:ilvl w:val="0"/>
          <w:numId w:val="9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давање мишљења о кандидатима за директора.</w:t>
      </w:r>
    </w:p>
    <w:p w14:paraId="2E8A3C0F" w14:textId="77777777" w:rsidR="001C7CD9" w:rsidRDefault="001C7CD9" w:rsidP="00A032E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7CD9">
        <w:rPr>
          <w:rFonts w:ascii="Times New Roman" w:hAnsi="Times New Roman" w:cs="Times New Roman"/>
          <w:lang w:val="sr-Cyrl-CS"/>
        </w:rPr>
        <w:t xml:space="preserve">     У случају тајног гласања гласа се гласачким листићима, које потписује директор и који се оверавају малим печатом школе.</w:t>
      </w:r>
    </w:p>
    <w:p w14:paraId="082EDA0D" w14:textId="77777777" w:rsidR="00A032EE" w:rsidRPr="001C7CD9" w:rsidRDefault="00A032EE" w:rsidP="00A032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ECF5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15.</w:t>
      </w:r>
    </w:p>
    <w:p w14:paraId="48E22A60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Гласачки листић за давање мишљења о кандидату за директора има следећи текст:</w:t>
      </w:r>
    </w:p>
    <w:p w14:paraId="278087A2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08E014C4" w14:textId="44B0EF3F" w:rsidR="001C7CD9" w:rsidRPr="00A032EE" w:rsidRDefault="001C7CD9" w:rsidP="001C7C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A032EE">
        <w:rPr>
          <w:rFonts w:ascii="Times New Roman" w:hAnsi="Times New Roman" w:cs="Times New Roman"/>
          <w:b/>
          <w:bCs/>
        </w:rPr>
        <w:t>Наставничко</w:t>
      </w:r>
      <w:proofErr w:type="spellEnd"/>
      <w:r w:rsidRPr="00A032E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032EE">
        <w:rPr>
          <w:rFonts w:ascii="Times New Roman" w:hAnsi="Times New Roman" w:cs="Times New Roman"/>
          <w:b/>
          <w:bCs/>
        </w:rPr>
        <w:t>веће</w:t>
      </w:r>
      <w:proofErr w:type="spellEnd"/>
      <w:r w:rsidRPr="00A032E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032EE">
        <w:rPr>
          <w:rFonts w:ascii="Times New Roman" w:hAnsi="Times New Roman" w:cs="Times New Roman"/>
          <w:b/>
          <w:bCs/>
        </w:rPr>
        <w:t>Основне</w:t>
      </w:r>
      <w:proofErr w:type="spellEnd"/>
      <w:r w:rsidRPr="00A032EE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A032EE">
        <w:rPr>
          <w:rFonts w:ascii="Times New Roman" w:hAnsi="Times New Roman" w:cs="Times New Roman"/>
          <w:b/>
          <w:bCs/>
        </w:rPr>
        <w:t>школе</w:t>
      </w:r>
      <w:proofErr w:type="spellEnd"/>
      <w:r w:rsidR="00184FAF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A032EE">
        <w:rPr>
          <w:rFonts w:ascii="Times New Roman" w:hAnsi="Times New Roman" w:cs="Times New Roman"/>
          <w:b/>
          <w:bCs/>
        </w:rPr>
        <w:t xml:space="preserve"> </w:t>
      </w:r>
      <w:r w:rsidR="00A032EE" w:rsidRPr="00A032EE">
        <w:rPr>
          <w:rFonts w:ascii="Times New Roman" w:hAnsi="Times New Roman" w:cs="Times New Roman"/>
          <w:b/>
        </w:rPr>
        <w:t>ОШ</w:t>
      </w:r>
      <w:proofErr w:type="gramEnd"/>
      <w:r w:rsidR="00A032EE" w:rsidRPr="00A032EE">
        <w:rPr>
          <w:rFonts w:ascii="Times New Roman" w:hAnsi="Times New Roman" w:cs="Times New Roman"/>
          <w:b/>
        </w:rPr>
        <w:t xml:space="preserve"> </w:t>
      </w:r>
      <w:r w:rsidR="00184FAF">
        <w:rPr>
          <w:rFonts w:ascii="Times New Roman" w:hAnsi="Times New Roman" w:cs="Times New Roman"/>
          <w:b/>
          <w:lang w:val="sr-Cyrl-RS"/>
        </w:rPr>
        <w:t xml:space="preserve">„ </w:t>
      </w:r>
      <w:proofErr w:type="spellStart"/>
      <w:r w:rsidR="00A032EE" w:rsidRPr="00A032EE">
        <w:rPr>
          <w:rFonts w:ascii="Times New Roman" w:hAnsi="Times New Roman" w:cs="Times New Roman"/>
          <w:b/>
        </w:rPr>
        <w:t>Вук</w:t>
      </w:r>
      <w:proofErr w:type="spellEnd"/>
      <w:r w:rsidR="00A032EE" w:rsidRPr="00A032EE">
        <w:rPr>
          <w:rFonts w:ascii="Times New Roman" w:hAnsi="Times New Roman" w:cs="Times New Roman"/>
          <w:b/>
        </w:rPr>
        <w:t xml:space="preserve"> </w:t>
      </w:r>
      <w:proofErr w:type="spellStart"/>
      <w:r w:rsidR="00A032EE" w:rsidRPr="00A032EE">
        <w:rPr>
          <w:rFonts w:ascii="Times New Roman" w:hAnsi="Times New Roman" w:cs="Times New Roman"/>
          <w:b/>
        </w:rPr>
        <w:t>Караџић</w:t>
      </w:r>
      <w:proofErr w:type="spellEnd"/>
      <w:r w:rsidR="00A032EE" w:rsidRPr="00A032EE">
        <w:rPr>
          <w:rFonts w:ascii="Times New Roman" w:hAnsi="Times New Roman" w:cs="Times New Roman"/>
          <w:b/>
        </w:rPr>
        <w:t xml:space="preserve">“ </w:t>
      </w:r>
    </w:p>
    <w:p w14:paraId="17895E8D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7CD9">
        <w:rPr>
          <w:rFonts w:ascii="Times New Roman" w:hAnsi="Times New Roman" w:cs="Times New Roman"/>
          <w:b/>
          <w:bCs/>
        </w:rPr>
        <w:t>Број</w:t>
      </w:r>
      <w:proofErr w:type="spellEnd"/>
      <w:r w:rsidRPr="001C7CD9">
        <w:rPr>
          <w:rFonts w:ascii="Times New Roman" w:hAnsi="Times New Roman" w:cs="Times New Roman"/>
          <w:b/>
          <w:bCs/>
        </w:rPr>
        <w:t>: _________</w:t>
      </w:r>
    </w:p>
    <w:p w14:paraId="0BFCF54F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7CD9">
        <w:rPr>
          <w:rFonts w:ascii="Times New Roman" w:hAnsi="Times New Roman" w:cs="Times New Roman"/>
          <w:b/>
          <w:bCs/>
        </w:rPr>
        <w:t>Датум</w:t>
      </w:r>
      <w:proofErr w:type="spellEnd"/>
      <w:r w:rsidRPr="001C7CD9">
        <w:rPr>
          <w:rFonts w:ascii="Times New Roman" w:hAnsi="Times New Roman" w:cs="Times New Roman"/>
          <w:b/>
          <w:bCs/>
        </w:rPr>
        <w:t>: ___________</w:t>
      </w:r>
    </w:p>
    <w:p w14:paraId="025B8004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C7CD9">
        <w:rPr>
          <w:rFonts w:ascii="Times New Roman" w:hAnsi="Times New Roman" w:cs="Times New Roman"/>
          <w:b/>
          <w:bCs/>
        </w:rPr>
        <w:t>Место</w:t>
      </w:r>
      <w:proofErr w:type="spellEnd"/>
      <w:r w:rsidRPr="001C7CD9">
        <w:rPr>
          <w:rFonts w:ascii="Times New Roman" w:hAnsi="Times New Roman" w:cs="Times New Roman"/>
          <w:b/>
          <w:bCs/>
        </w:rPr>
        <w:t>: _____________</w:t>
      </w:r>
    </w:p>
    <w:p w14:paraId="0B4AC24B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4E0C6A80" w14:textId="6CCA6B42" w:rsidR="001C7CD9" w:rsidRPr="001C7CD9" w:rsidRDefault="001C7CD9" w:rsidP="001C7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lang w:val="sr-Cyrl-CS"/>
        </w:rPr>
        <w:t xml:space="preserve">Гласачки листић за давање мишљења </w:t>
      </w:r>
      <w:r w:rsidR="00184FAF">
        <w:rPr>
          <w:rFonts w:ascii="Times New Roman" w:hAnsi="Times New Roman" w:cs="Times New Roman"/>
          <w:b/>
          <w:lang w:val="sr-Cyrl-CS"/>
        </w:rPr>
        <w:t>Н</w:t>
      </w:r>
      <w:r w:rsidRPr="001C7CD9">
        <w:rPr>
          <w:rFonts w:ascii="Times New Roman" w:hAnsi="Times New Roman" w:cs="Times New Roman"/>
          <w:b/>
          <w:lang w:val="sr-Cyrl-CS"/>
        </w:rPr>
        <w:t xml:space="preserve">аставничког већа </w:t>
      </w:r>
      <w:r w:rsidRPr="001C7CD9">
        <w:rPr>
          <w:rFonts w:ascii="Times New Roman" w:hAnsi="Times New Roman" w:cs="Times New Roman"/>
          <w:b/>
          <w:lang w:val="sr-Cyrl-CS"/>
        </w:rPr>
        <w:br/>
        <w:t xml:space="preserve">о кандидатима за избор директора школе, по конкурсу </w:t>
      </w:r>
      <w:r w:rsidRPr="001C7CD9">
        <w:rPr>
          <w:rFonts w:ascii="Times New Roman" w:hAnsi="Times New Roman" w:cs="Times New Roman"/>
          <w:b/>
          <w:lang w:val="sr-Cyrl-CS"/>
        </w:rPr>
        <w:br/>
        <w:t>расписаном у _____________, од ________ 20_. године</w:t>
      </w:r>
    </w:p>
    <w:p w14:paraId="4D5E8443" w14:textId="77777777" w:rsidR="001C7CD9" w:rsidRPr="001C7CD9" w:rsidRDefault="001C7CD9" w:rsidP="001C7CD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14:paraId="3E04CBBE" w14:textId="77777777" w:rsidR="001C7CD9" w:rsidRPr="001C7CD9" w:rsidRDefault="001C7CD9" w:rsidP="001C7CD9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Ако дајете позитивно мишљење, заокружите редни број испред имена кандидата.</w:t>
      </w:r>
    </w:p>
    <w:p w14:paraId="590903DA" w14:textId="77777777" w:rsidR="001C7CD9" w:rsidRPr="001C7CD9" w:rsidRDefault="001C7CD9" w:rsidP="001C7CD9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1.</w:t>
      </w:r>
      <w:r w:rsidRPr="001C7CD9">
        <w:rPr>
          <w:rFonts w:ascii="Times New Roman" w:hAnsi="Times New Roman" w:cs="Times New Roman"/>
        </w:rPr>
        <w:t>___________________________,</w:t>
      </w:r>
    </w:p>
    <w:p w14:paraId="49E59524" w14:textId="77777777" w:rsidR="001C7CD9" w:rsidRPr="001C7CD9" w:rsidRDefault="001C7CD9" w:rsidP="001C7CD9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RS"/>
        </w:rPr>
        <w:t>2. ___________________________</w:t>
      </w:r>
    </w:p>
    <w:p w14:paraId="079762D8" w14:textId="1EB69B9C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RS"/>
        </w:rPr>
        <w:t xml:space="preserve">                       </w:t>
      </w:r>
      <w:r w:rsidR="00184FAF">
        <w:rPr>
          <w:rFonts w:ascii="Times New Roman" w:hAnsi="Times New Roman" w:cs="Times New Roman"/>
          <w:lang w:val="sr-Cyrl-RS"/>
        </w:rPr>
        <w:t xml:space="preserve">  </w:t>
      </w:r>
      <w:r w:rsidRPr="001C7CD9">
        <w:rPr>
          <w:rFonts w:ascii="Times New Roman" w:hAnsi="Times New Roman" w:cs="Times New Roman"/>
          <w:lang w:val="sr-Cyrl-RS"/>
        </w:rPr>
        <w:t xml:space="preserve"> 3. ___________________________</w:t>
      </w:r>
    </w:p>
    <w:p w14:paraId="55B7A700" w14:textId="77777777" w:rsidR="001C7CD9" w:rsidRPr="001C7CD9" w:rsidRDefault="001C7CD9" w:rsidP="001C7CD9">
      <w:pPr>
        <w:spacing w:after="0" w:line="240" w:lineRule="auto"/>
        <w:ind w:left="3960"/>
        <w:jc w:val="center"/>
        <w:rPr>
          <w:rFonts w:ascii="Times New Roman" w:hAnsi="Times New Roman" w:cs="Times New Roman"/>
          <w:lang w:val="sr-Cyrl-CS"/>
        </w:rPr>
      </w:pPr>
    </w:p>
    <w:p w14:paraId="018E7D20" w14:textId="77777777" w:rsidR="001C7CD9" w:rsidRPr="001C7CD9" w:rsidRDefault="001C7CD9" w:rsidP="001C7CD9">
      <w:pPr>
        <w:spacing w:after="0" w:line="240" w:lineRule="auto"/>
        <w:ind w:left="3960"/>
        <w:jc w:val="center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>Директор школе:</w:t>
      </w:r>
    </w:p>
    <w:p w14:paraId="5262EB19" w14:textId="5E7C7E1F" w:rsidR="001C7CD9" w:rsidRDefault="001C7CD9" w:rsidP="001C7CD9">
      <w:pPr>
        <w:spacing w:after="0" w:line="240" w:lineRule="auto"/>
        <w:ind w:left="396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>____________________</w:t>
      </w:r>
    </w:p>
    <w:p w14:paraId="68FF4BEB" w14:textId="77777777" w:rsidR="00184FAF" w:rsidRPr="001C7CD9" w:rsidRDefault="00184FAF" w:rsidP="001C7CD9">
      <w:pPr>
        <w:spacing w:after="0" w:line="240" w:lineRule="auto"/>
        <w:ind w:left="3960"/>
        <w:jc w:val="center"/>
        <w:rPr>
          <w:rFonts w:ascii="Times New Roman" w:hAnsi="Times New Roman" w:cs="Times New Roman"/>
        </w:rPr>
      </w:pPr>
    </w:p>
    <w:p w14:paraId="37E1F9F2" w14:textId="77777777" w:rsidR="001C7CD9" w:rsidRPr="001C7CD9" w:rsidRDefault="001C7CD9" w:rsidP="001C7CD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733E9260" w14:textId="77777777" w:rsidR="001C7CD9" w:rsidRPr="001C7CD9" w:rsidRDefault="00A032EE" w:rsidP="00A032EE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</w:t>
      </w:r>
      <w:r w:rsidR="001C7CD9" w:rsidRPr="001C7CD9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="001C7CD9" w:rsidRPr="001C7CD9">
        <w:rPr>
          <w:rFonts w:ascii="Times New Roman" w:hAnsi="Times New Roman" w:cs="Times New Roman"/>
          <w:b/>
          <w:bCs/>
          <w:lang w:val="sr-Cyrl-CS"/>
        </w:rPr>
        <w:t xml:space="preserve"> 16.</w:t>
      </w:r>
    </w:p>
    <w:p w14:paraId="4282686F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Кандидати се у гласачки  листић уписују оним редоследом којим су дати у информацији Комисије за избор директора.</w:t>
      </w:r>
    </w:p>
    <w:p w14:paraId="1FED3208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69A53039" w14:textId="77777777" w:rsidR="001C7CD9" w:rsidRPr="001C7CD9" w:rsidRDefault="001C7CD9" w:rsidP="001C7CD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17.</w:t>
      </w:r>
    </w:p>
    <w:p w14:paraId="0137FA50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Гласање спроводи комисија која се састоји од председника и два члана.</w:t>
      </w:r>
    </w:p>
    <w:p w14:paraId="5B8A8F5A" w14:textId="5676AE6E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Председника и чланове комисије из свог састава именује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 веће на седници на којој се даје мишљење о кандидатима за директора.</w:t>
      </w:r>
    </w:p>
    <w:p w14:paraId="6DAA43B0" w14:textId="2612A6BF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Право да предлаже чланове комисије има сваки члан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већа.</w:t>
      </w:r>
    </w:p>
    <w:p w14:paraId="37F3B3FE" w14:textId="77777777" w:rsidR="001C7CD9" w:rsidRPr="001C7CD9" w:rsidRDefault="00A032EE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Директор, </w:t>
      </w:r>
      <w:r w:rsidR="001C7CD9" w:rsidRPr="001C7CD9">
        <w:rPr>
          <w:rFonts w:ascii="Times New Roman" w:hAnsi="Times New Roman" w:cs="Times New Roman"/>
          <w:lang w:val="sr-Cyrl-CS"/>
        </w:rPr>
        <w:t>нити лице које је кандидат за директора не могу бити у саставу комисије за спровођење гласања.</w:t>
      </w:r>
    </w:p>
    <w:p w14:paraId="1B4CF742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Комисија пре гласања пребројава гласачке листиће и дели их запосленима.</w:t>
      </w:r>
    </w:p>
    <w:p w14:paraId="72B66C99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Запослени  гласају иза паравана, заокруживањем хемијском оловком редног броја испред имена и презимена кандидата за којег се даје позитивно мишљење, и листиће убацују у гласачку кутију која се налази испред комисије.</w:t>
      </w:r>
    </w:p>
    <w:p w14:paraId="5B7130AD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Одмах после гласања, комисија пребројава гласове и објављује резултате гласања.</w:t>
      </w:r>
    </w:p>
    <w:p w14:paraId="206549DF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68CFAE80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18.</w:t>
      </w:r>
    </w:p>
    <w:p w14:paraId="02665113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Позитивно мишљење је дато за кандидата који је добио већину гласова   присутних.</w:t>
      </w:r>
    </w:p>
    <w:p w14:paraId="2A4100F3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У случају да два или више кандидата имају једнак највећи број гласова, </w:t>
      </w:r>
      <w:r w:rsidR="00A032EE">
        <w:rPr>
          <w:rFonts w:ascii="Times New Roman" w:hAnsi="Times New Roman" w:cs="Times New Roman"/>
          <w:lang w:val="sr-Cyrl-CS"/>
        </w:rPr>
        <w:t>Ш</w:t>
      </w:r>
      <w:r w:rsidRPr="001C7CD9">
        <w:rPr>
          <w:rFonts w:ascii="Times New Roman" w:hAnsi="Times New Roman" w:cs="Times New Roman"/>
          <w:lang w:val="sr-Cyrl-CS"/>
        </w:rPr>
        <w:t>колском одбору се доставља одлука о давању позитивног мишљења за све те кандидате.</w:t>
      </w:r>
    </w:p>
    <w:p w14:paraId="1ACE22DA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У случају да ниједан кандидат не добије већину гласова од укупног броја чланова, позитивно мишљење са даје за кандидата који је добио највећи број гласова, али се у одлуци о давању мишљења Наставничког већа констатује да ни један кандидат није добио потребну већину.</w:t>
      </w:r>
    </w:p>
    <w:p w14:paraId="711BD4FE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Уколико, у случају из става 3. овог члана, два или више кандидата имају једнак највећи број гласова, Школском одбору се доставља одлука о давању позитивног мишљења за све те кандидате. У одлуци се уноси констатација да ни један кандидат није добио потребну већину.</w:t>
      </w:r>
    </w:p>
    <w:p w14:paraId="53C6FF45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43BE298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19.</w:t>
      </w:r>
      <w:r w:rsidR="00A032EE" w:rsidRPr="001C7CD9">
        <w:rPr>
          <w:rFonts w:ascii="Times New Roman" w:hAnsi="Times New Roman" w:cs="Times New Roman"/>
        </w:rPr>
        <w:t xml:space="preserve"> </w:t>
      </w:r>
    </w:p>
    <w:p w14:paraId="5870A39B" w14:textId="77777777" w:rsidR="001C7CD9" w:rsidRPr="001C7CD9" w:rsidRDefault="001C7CD9" w:rsidP="00A032E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C7CD9">
        <w:rPr>
          <w:rFonts w:ascii="Times New Roman" w:hAnsi="Times New Roman" w:cs="Times New Roman"/>
          <w:lang w:val="sr-Cyrl-CS"/>
        </w:rPr>
        <w:t xml:space="preserve">Гласачки листић за утврђивање предлога чланова </w:t>
      </w:r>
      <w:r w:rsidR="00A032EE">
        <w:rPr>
          <w:rFonts w:ascii="Times New Roman" w:hAnsi="Times New Roman" w:cs="Times New Roman"/>
          <w:lang w:val="sr-Cyrl-CS"/>
        </w:rPr>
        <w:t>Ш</w:t>
      </w:r>
      <w:r w:rsidRPr="001C7CD9">
        <w:rPr>
          <w:rFonts w:ascii="Times New Roman" w:hAnsi="Times New Roman" w:cs="Times New Roman"/>
          <w:lang w:val="sr-Cyrl-CS"/>
        </w:rPr>
        <w:t>колског одбора из реда запослених у школи има следећи текст:</w:t>
      </w:r>
    </w:p>
    <w:p w14:paraId="74414899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78B06E1" w14:textId="601572E7" w:rsidR="001C7CD9" w:rsidRPr="00A032EE" w:rsidRDefault="00A032EE" w:rsidP="001C7C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A032EE">
        <w:rPr>
          <w:rFonts w:ascii="Times New Roman" w:hAnsi="Times New Roman" w:cs="Times New Roman"/>
          <w:b/>
          <w:bCs/>
        </w:rPr>
        <w:t>Наставничко</w:t>
      </w:r>
      <w:proofErr w:type="spellEnd"/>
      <w:r w:rsidRPr="00A032E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032EE">
        <w:rPr>
          <w:rFonts w:ascii="Times New Roman" w:hAnsi="Times New Roman" w:cs="Times New Roman"/>
          <w:b/>
          <w:bCs/>
        </w:rPr>
        <w:t>веће</w:t>
      </w:r>
      <w:proofErr w:type="spellEnd"/>
      <w:r w:rsidRPr="00A032E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C7CD9" w:rsidRPr="00A032EE">
        <w:rPr>
          <w:rFonts w:ascii="Times New Roman" w:hAnsi="Times New Roman" w:cs="Times New Roman"/>
          <w:b/>
          <w:bCs/>
        </w:rPr>
        <w:t>Основне</w:t>
      </w:r>
      <w:proofErr w:type="spellEnd"/>
      <w:r w:rsidR="001C7CD9" w:rsidRPr="00A032E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C7CD9" w:rsidRPr="00A032EE">
        <w:rPr>
          <w:rFonts w:ascii="Times New Roman" w:hAnsi="Times New Roman" w:cs="Times New Roman"/>
          <w:b/>
          <w:bCs/>
        </w:rPr>
        <w:t>школе</w:t>
      </w:r>
      <w:proofErr w:type="spellEnd"/>
      <w:r w:rsidR="001C7CD9" w:rsidRPr="00A032EE">
        <w:rPr>
          <w:rFonts w:ascii="Times New Roman" w:hAnsi="Times New Roman" w:cs="Times New Roman"/>
          <w:b/>
          <w:bCs/>
        </w:rPr>
        <w:t xml:space="preserve"> </w:t>
      </w:r>
      <w:r w:rsidR="00184FAF">
        <w:rPr>
          <w:rFonts w:ascii="Times New Roman" w:hAnsi="Times New Roman" w:cs="Times New Roman"/>
          <w:b/>
          <w:lang w:val="sr-Cyrl-RS"/>
        </w:rPr>
        <w:t>„</w:t>
      </w:r>
      <w:proofErr w:type="spellStart"/>
      <w:r w:rsidRPr="00A032EE">
        <w:rPr>
          <w:rFonts w:ascii="Times New Roman" w:hAnsi="Times New Roman" w:cs="Times New Roman"/>
          <w:b/>
        </w:rPr>
        <w:t>Вук</w:t>
      </w:r>
      <w:proofErr w:type="spellEnd"/>
      <w:r w:rsidRPr="00A032E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A032EE">
        <w:rPr>
          <w:rFonts w:ascii="Times New Roman" w:hAnsi="Times New Roman" w:cs="Times New Roman"/>
          <w:b/>
        </w:rPr>
        <w:t>Караџић</w:t>
      </w:r>
      <w:proofErr w:type="spellEnd"/>
      <w:r w:rsidRPr="00A032EE">
        <w:rPr>
          <w:rFonts w:ascii="Times New Roman" w:hAnsi="Times New Roman" w:cs="Times New Roman"/>
          <w:b/>
        </w:rPr>
        <w:t>“</w:t>
      </w:r>
      <w:proofErr w:type="gramEnd"/>
      <w:r w:rsidRPr="00A032EE">
        <w:rPr>
          <w:rFonts w:ascii="Times New Roman" w:hAnsi="Times New Roman" w:cs="Times New Roman"/>
          <w:b/>
        </w:rPr>
        <w:t xml:space="preserve"> </w:t>
      </w:r>
    </w:p>
    <w:p w14:paraId="7B938B6D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7CD9">
        <w:rPr>
          <w:rFonts w:ascii="Times New Roman" w:hAnsi="Times New Roman" w:cs="Times New Roman"/>
          <w:b/>
          <w:bCs/>
        </w:rPr>
        <w:t>Број</w:t>
      </w:r>
      <w:proofErr w:type="spellEnd"/>
      <w:r w:rsidRPr="001C7CD9">
        <w:rPr>
          <w:rFonts w:ascii="Times New Roman" w:hAnsi="Times New Roman" w:cs="Times New Roman"/>
          <w:b/>
          <w:bCs/>
        </w:rPr>
        <w:t>: _________</w:t>
      </w:r>
    </w:p>
    <w:p w14:paraId="6658BC72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C7CD9">
        <w:rPr>
          <w:rFonts w:ascii="Times New Roman" w:hAnsi="Times New Roman" w:cs="Times New Roman"/>
          <w:b/>
          <w:bCs/>
        </w:rPr>
        <w:t>Датум</w:t>
      </w:r>
      <w:proofErr w:type="spellEnd"/>
      <w:r w:rsidRPr="001C7CD9">
        <w:rPr>
          <w:rFonts w:ascii="Times New Roman" w:hAnsi="Times New Roman" w:cs="Times New Roman"/>
          <w:b/>
          <w:bCs/>
        </w:rPr>
        <w:t>: ___________</w:t>
      </w:r>
    </w:p>
    <w:p w14:paraId="75425853" w14:textId="31E5E85A" w:rsid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>Место: _____________</w:t>
      </w:r>
    </w:p>
    <w:p w14:paraId="5C0F95C4" w14:textId="5CF16E92" w:rsidR="00184FAF" w:rsidRDefault="00184FAF" w:rsidP="001C7CD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352BC63C" w14:textId="6B60B48D" w:rsidR="00184FAF" w:rsidRDefault="00184FAF" w:rsidP="001C7CD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77FB6D5F" w14:textId="039FC1F0" w:rsidR="00184FAF" w:rsidRDefault="00184FAF" w:rsidP="001C7CD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22DFC15F" w14:textId="7D0A214A" w:rsidR="00184FAF" w:rsidRDefault="00184FAF" w:rsidP="001C7CD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08AC148A" w14:textId="77777777" w:rsidR="00184FAF" w:rsidRPr="001C7CD9" w:rsidRDefault="00184FAF" w:rsidP="001C7C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34C1C" w14:textId="77777777" w:rsidR="001C7CD9" w:rsidRPr="001C7CD9" w:rsidRDefault="001C7CD9" w:rsidP="001C7CD9">
      <w:pPr>
        <w:spacing w:after="0" w:line="240" w:lineRule="auto"/>
        <w:ind w:firstLine="680"/>
        <w:jc w:val="both"/>
        <w:rPr>
          <w:rFonts w:ascii="Times New Roman" w:hAnsi="Times New Roman" w:cs="Times New Roman"/>
          <w:lang w:val="sr-Cyrl-CS"/>
        </w:rPr>
      </w:pPr>
    </w:p>
    <w:p w14:paraId="69CB8DA2" w14:textId="77777777" w:rsidR="001C7CD9" w:rsidRPr="001C7CD9" w:rsidRDefault="001C7CD9" w:rsidP="0001777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lastRenderedPageBreak/>
        <w:tab/>
      </w:r>
      <w:r w:rsidRPr="001C7CD9">
        <w:rPr>
          <w:rFonts w:ascii="Times New Roman" w:hAnsi="Times New Roman" w:cs="Times New Roman"/>
          <w:lang w:val="sr-Cyrl-CS"/>
        </w:rPr>
        <w:tab/>
      </w:r>
      <w:r w:rsidRPr="001C7CD9">
        <w:rPr>
          <w:rFonts w:ascii="Times New Roman" w:hAnsi="Times New Roman" w:cs="Times New Roman"/>
          <w:b/>
          <w:bCs/>
          <w:lang w:val="sr-Cyrl-CS"/>
        </w:rPr>
        <w:t>Гласачки листић за утврђивање предлога чланова</w:t>
      </w:r>
    </w:p>
    <w:p w14:paraId="41057A49" w14:textId="77777777" w:rsidR="001C7CD9" w:rsidRPr="001C7CD9" w:rsidRDefault="001C7CD9" w:rsidP="0001777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 xml:space="preserve">                          Школског одбора из реда запослених у школи</w:t>
      </w:r>
    </w:p>
    <w:p w14:paraId="0A3114B8" w14:textId="2FD7EB5D" w:rsidR="001C7CD9" w:rsidRPr="001C7CD9" w:rsidRDefault="001C7CD9" w:rsidP="0001777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За чланове школског одбора члан Наставничког већа предлаже запослене чији је редни број за</w:t>
      </w:r>
      <w:r w:rsidR="00184FAF">
        <w:rPr>
          <w:rFonts w:ascii="Times New Roman" w:hAnsi="Times New Roman" w:cs="Times New Roman"/>
          <w:lang w:val="sr-Cyrl-CS"/>
        </w:rPr>
        <w:t>о</w:t>
      </w:r>
      <w:r w:rsidRPr="001C7CD9">
        <w:rPr>
          <w:rFonts w:ascii="Times New Roman" w:hAnsi="Times New Roman" w:cs="Times New Roman"/>
          <w:lang w:val="sr-Cyrl-CS"/>
        </w:rPr>
        <w:t>кружен:</w:t>
      </w:r>
    </w:p>
    <w:p w14:paraId="17F4944A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1.____________________________,</w:t>
      </w:r>
    </w:p>
    <w:p w14:paraId="1CE98C43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2.____________________________,</w:t>
      </w:r>
    </w:p>
    <w:p w14:paraId="46B6B4B7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3.____________________________,</w:t>
      </w:r>
    </w:p>
    <w:p w14:paraId="6A3FAA2B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4:____________________________,</w:t>
      </w:r>
    </w:p>
    <w:p w14:paraId="27701DB9" w14:textId="096D1B24" w:rsid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C7CD9">
        <w:rPr>
          <w:rFonts w:ascii="Times New Roman" w:hAnsi="Times New Roman" w:cs="Times New Roman"/>
          <w:lang w:val="sr-Cyrl-CS"/>
        </w:rPr>
        <w:t>5.____________________________,</w:t>
      </w:r>
    </w:p>
    <w:p w14:paraId="39B6EB14" w14:textId="39651E2E" w:rsidR="00184FAF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7743A239" w14:textId="77777777" w:rsidR="00184FAF" w:rsidRPr="001C7CD9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330FD7A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Треба заокружити само три редна броја.</w:t>
      </w:r>
    </w:p>
    <w:p w14:paraId="5978FECC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Директор школе:</w:t>
      </w:r>
    </w:p>
    <w:p w14:paraId="11D3AAE9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                         ____________________</w:t>
      </w:r>
    </w:p>
    <w:p w14:paraId="1619060C" w14:textId="77777777" w:rsidR="00184FAF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</w:t>
      </w:r>
    </w:p>
    <w:p w14:paraId="66B19622" w14:textId="77777777" w:rsidR="00184FAF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42CB8CCD" w14:textId="77777777" w:rsidR="00184FAF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0050551C" w14:textId="560A5C46" w:rsidR="001C7CD9" w:rsidRPr="001C7CD9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</w:t>
      </w:r>
      <w:r w:rsidR="001C7CD9" w:rsidRPr="001C7CD9">
        <w:rPr>
          <w:rFonts w:ascii="Times New Roman" w:hAnsi="Times New Roman" w:cs="Times New Roman"/>
          <w:lang w:val="sr-Cyrl-CS"/>
        </w:rPr>
        <w:t xml:space="preserve">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="001C7CD9" w:rsidRPr="001C7CD9">
        <w:rPr>
          <w:rFonts w:ascii="Times New Roman" w:hAnsi="Times New Roman" w:cs="Times New Roman"/>
          <w:b/>
          <w:bCs/>
          <w:lang w:val="sr-Cyrl-CS"/>
        </w:rPr>
        <w:t xml:space="preserve"> 20.</w:t>
      </w:r>
    </w:p>
    <w:p w14:paraId="24DDC9F2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Кандидати се у гласачки листић уписују оним редоследом којим су предлагани на седници Наставничког већа.</w:t>
      </w:r>
    </w:p>
    <w:p w14:paraId="6B991A49" w14:textId="43672A45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Предлог чланова </w:t>
      </w:r>
      <w:r w:rsidR="00A032EE">
        <w:rPr>
          <w:rFonts w:ascii="Times New Roman" w:hAnsi="Times New Roman" w:cs="Times New Roman"/>
          <w:lang w:val="sr-Cyrl-CS"/>
        </w:rPr>
        <w:t>Ш</w:t>
      </w:r>
      <w:r w:rsidRPr="001C7CD9">
        <w:rPr>
          <w:rFonts w:ascii="Times New Roman" w:hAnsi="Times New Roman" w:cs="Times New Roman"/>
          <w:lang w:val="sr-Cyrl-CS"/>
        </w:rPr>
        <w:t xml:space="preserve">колског одбора има право да поднесе сваки запослени који присуствује седници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 xml:space="preserve">аставничког већа на којој се предлажу чланови </w:t>
      </w:r>
      <w:r w:rsidR="00A032EE">
        <w:rPr>
          <w:rFonts w:ascii="Times New Roman" w:hAnsi="Times New Roman" w:cs="Times New Roman"/>
          <w:lang w:val="sr-Cyrl-CS"/>
        </w:rPr>
        <w:t>Ш</w:t>
      </w:r>
      <w:r w:rsidRPr="001C7CD9">
        <w:rPr>
          <w:rFonts w:ascii="Times New Roman" w:hAnsi="Times New Roman" w:cs="Times New Roman"/>
          <w:lang w:val="sr-Cyrl-CS"/>
        </w:rPr>
        <w:t>колског одбора из реда запослених.</w:t>
      </w:r>
    </w:p>
    <w:p w14:paraId="6B9254C8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</w:t>
      </w:r>
    </w:p>
    <w:p w14:paraId="67CB7D02" w14:textId="77777777" w:rsidR="001C7CD9" w:rsidRPr="001C7CD9" w:rsidRDefault="00017776" w:rsidP="000177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</w:t>
      </w:r>
      <w:r w:rsidR="001C7CD9" w:rsidRPr="001C7CD9">
        <w:rPr>
          <w:rFonts w:ascii="Times New Roman" w:hAnsi="Times New Roman" w:cs="Times New Roman"/>
          <w:lang w:val="sr-Cyrl-CS"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 w:rsidR="001C7CD9" w:rsidRPr="001C7CD9">
        <w:rPr>
          <w:rFonts w:ascii="Times New Roman" w:hAnsi="Times New Roman" w:cs="Times New Roman"/>
          <w:b/>
          <w:bCs/>
          <w:lang w:val="sr-Cyrl-CS"/>
        </w:rPr>
        <w:t xml:space="preserve"> 21.</w:t>
      </w:r>
    </w:p>
    <w:p w14:paraId="0487956A" w14:textId="50A3F59B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На сва питања поступка тајног гласања о предлогу за чланове </w:t>
      </w:r>
      <w:r w:rsidR="00A032EE">
        <w:rPr>
          <w:rFonts w:ascii="Times New Roman" w:hAnsi="Times New Roman" w:cs="Times New Roman"/>
          <w:lang w:val="sr-Cyrl-CS"/>
        </w:rPr>
        <w:t>Ш</w:t>
      </w:r>
      <w:r w:rsidRPr="001C7CD9">
        <w:rPr>
          <w:rFonts w:ascii="Times New Roman" w:hAnsi="Times New Roman" w:cs="Times New Roman"/>
          <w:lang w:val="sr-Cyrl-CS"/>
        </w:rPr>
        <w:t xml:space="preserve">колског одбора из реда запослених у школи сходно се примењују правила о тајном гласању за давање мишљења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 о кандидатима за директора школе, осим правила о поступању у случају једнаког броја гласова два или више кандидата.</w:t>
      </w:r>
    </w:p>
    <w:p w14:paraId="607BB542" w14:textId="7C06CA59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О предлозима за чланове </w:t>
      </w:r>
      <w:r w:rsidR="00A032EE">
        <w:rPr>
          <w:rFonts w:ascii="Times New Roman" w:hAnsi="Times New Roman" w:cs="Times New Roman"/>
          <w:sz w:val="20"/>
          <w:lang w:val="sr-Cyrl-CS"/>
        </w:rPr>
        <w:t>Ш</w:t>
      </w:r>
      <w:r w:rsidRPr="001C7CD9">
        <w:rPr>
          <w:rFonts w:ascii="Times New Roman" w:hAnsi="Times New Roman" w:cs="Times New Roman"/>
          <w:lang w:val="sr-Cyrl-CS"/>
        </w:rPr>
        <w:t xml:space="preserve">колског одбора гласају само чланови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>аставничког већа.</w:t>
      </w:r>
    </w:p>
    <w:p w14:paraId="04E59632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Позитивно мишљење дато је за кандидата који је добио </w:t>
      </w:r>
      <w:proofErr w:type="spellStart"/>
      <w:r w:rsidRPr="001C7CD9">
        <w:rPr>
          <w:rFonts w:ascii="Times New Roman" w:hAnsi="Times New Roman" w:cs="Times New Roman"/>
          <w:lang w:val="sr-Cyrl-CS"/>
        </w:rPr>
        <w:t>највечи</w:t>
      </w:r>
      <w:proofErr w:type="spellEnd"/>
      <w:r w:rsidRPr="001C7CD9">
        <w:rPr>
          <w:rFonts w:ascii="Times New Roman" w:hAnsi="Times New Roman" w:cs="Times New Roman"/>
          <w:lang w:val="sr-Cyrl-CS"/>
        </w:rPr>
        <w:t xml:space="preserve"> број гласова присутних.</w:t>
      </w:r>
    </w:p>
    <w:p w14:paraId="76BFC13F" w14:textId="78969E5F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У случају једнаког броја гласова који онемогућава утврђивање предлога, гласање ће се понављати све док на основу резултата гласања не буде било могуће утврдити предлог чланова </w:t>
      </w:r>
      <w:r w:rsidR="00184FAF">
        <w:rPr>
          <w:rFonts w:ascii="Times New Roman" w:hAnsi="Times New Roman" w:cs="Times New Roman"/>
          <w:lang w:val="sr-Cyrl-CS"/>
        </w:rPr>
        <w:t>Ш</w:t>
      </w:r>
      <w:r w:rsidRPr="001C7CD9">
        <w:rPr>
          <w:rFonts w:ascii="Times New Roman" w:hAnsi="Times New Roman" w:cs="Times New Roman"/>
          <w:lang w:val="sr-Cyrl-CS"/>
        </w:rPr>
        <w:t>колског одбора.</w:t>
      </w:r>
    </w:p>
    <w:p w14:paraId="356579DC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1100BD06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22.</w:t>
      </w:r>
    </w:p>
    <w:p w14:paraId="64604952" w14:textId="436CA653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Одлука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 xml:space="preserve">аставничког већа којом се утврђује предлог чланова Школског одбора из реда запослених у школи доставља се Скупштини града, ради благовременог именовања </w:t>
      </w:r>
      <w:r w:rsidR="00D74385">
        <w:rPr>
          <w:rFonts w:ascii="Times New Roman" w:hAnsi="Times New Roman" w:cs="Times New Roman"/>
          <w:lang w:val="sr-Cyrl-CS"/>
        </w:rPr>
        <w:t>Ш</w:t>
      </w:r>
      <w:r w:rsidRPr="001C7CD9">
        <w:rPr>
          <w:rFonts w:ascii="Times New Roman" w:hAnsi="Times New Roman" w:cs="Times New Roman"/>
          <w:lang w:val="sr-Cyrl-CS"/>
        </w:rPr>
        <w:t>колског одбора.</w:t>
      </w:r>
    </w:p>
    <w:p w14:paraId="5CE9CD31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1071BB0D" w14:textId="77777777" w:rsidR="001C7CD9" w:rsidRPr="001C7CD9" w:rsidRDefault="00D74385" w:rsidP="00D74385">
      <w:pPr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 </w:t>
      </w:r>
      <w:r w:rsidR="001C7CD9" w:rsidRPr="001C7CD9">
        <w:rPr>
          <w:rFonts w:ascii="Times New Roman" w:hAnsi="Times New Roman" w:cs="Times New Roman"/>
          <w:b/>
          <w:bCs/>
        </w:rPr>
        <w:t xml:space="preserve">ЗАПИСНИК </w:t>
      </w:r>
    </w:p>
    <w:p w14:paraId="7621AAED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4A731B3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23.</w:t>
      </w:r>
    </w:p>
    <w:p w14:paraId="1D2A4D36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О току седнице Наставничког већа води се записник.</w:t>
      </w:r>
    </w:p>
    <w:p w14:paraId="7AE0D865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Записничара одређује директор из реда чланова Наставничког већа.</w:t>
      </w:r>
    </w:p>
    <w:p w14:paraId="1EDA9B58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Записник  се </w:t>
      </w:r>
      <w:r w:rsidR="00017776">
        <w:rPr>
          <w:rFonts w:ascii="Times New Roman" w:hAnsi="Times New Roman" w:cs="Times New Roman"/>
          <w:lang w:val="sr-Cyrl-CS"/>
        </w:rPr>
        <w:t>може водити и електронски</w:t>
      </w:r>
      <w:r w:rsidRPr="001C7CD9">
        <w:rPr>
          <w:rFonts w:ascii="Times New Roman" w:hAnsi="Times New Roman" w:cs="Times New Roman"/>
          <w:lang w:val="sr-Cyrl-CS"/>
        </w:rPr>
        <w:t>.</w:t>
      </w:r>
    </w:p>
    <w:p w14:paraId="4386542A" w14:textId="77777777" w:rsidR="001C7CD9" w:rsidRPr="001C7CD9" w:rsidRDefault="00017776" w:rsidP="001C7CD9">
      <w:pPr>
        <w:tabs>
          <w:tab w:val="left" w:pos="9740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З</w:t>
      </w:r>
      <w:r w:rsidR="001C7CD9" w:rsidRPr="001C7CD9">
        <w:rPr>
          <w:rFonts w:ascii="Times New Roman" w:hAnsi="Times New Roman" w:cs="Times New Roman"/>
          <w:lang w:val="sr-Cyrl-CS"/>
        </w:rPr>
        <w:t xml:space="preserve">аписника </w:t>
      </w:r>
      <w:r>
        <w:rPr>
          <w:rFonts w:ascii="Times New Roman" w:hAnsi="Times New Roman" w:cs="Times New Roman"/>
          <w:lang w:val="sr-Cyrl-CS"/>
        </w:rPr>
        <w:t xml:space="preserve">се </w:t>
      </w:r>
      <w:r w:rsidR="001C7CD9" w:rsidRPr="001C7CD9">
        <w:rPr>
          <w:rFonts w:ascii="Times New Roman" w:hAnsi="Times New Roman" w:cs="Times New Roman"/>
          <w:lang w:val="sr-Cyrl-CS"/>
        </w:rPr>
        <w:t>трајно чува у архиви школе.</w:t>
      </w:r>
    </w:p>
    <w:p w14:paraId="135796E4" w14:textId="77777777" w:rsidR="001C7CD9" w:rsidRPr="001C7CD9" w:rsidRDefault="001C7CD9" w:rsidP="001C7CD9">
      <w:pPr>
        <w:tabs>
          <w:tab w:val="left" w:pos="9740"/>
        </w:tabs>
        <w:spacing w:after="0" w:line="240" w:lineRule="auto"/>
        <w:ind w:firstLine="737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Записник потписују директор и записничар, а оверава се печатом школе.</w:t>
      </w:r>
    </w:p>
    <w:p w14:paraId="2244752F" w14:textId="77777777" w:rsidR="00D74385" w:rsidRDefault="001C7CD9" w:rsidP="001C7CD9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r w:rsidRPr="001C7CD9">
        <w:rPr>
          <w:rFonts w:ascii="Times New Roman" w:hAnsi="Times New Roman" w:cs="Times New Roman"/>
          <w:color w:val="000000"/>
          <w:lang w:val="sr-Cyrl-CS"/>
        </w:rPr>
        <w:tab/>
        <w:t>Записник који се састоји из више листова мора имати парафирану сваку страницу од стране председавајућег и записничара.</w:t>
      </w:r>
    </w:p>
    <w:p w14:paraId="37504313" w14:textId="77777777" w:rsidR="001C7CD9" w:rsidRPr="001C7CD9" w:rsidRDefault="001C7CD9" w:rsidP="001C7CD9">
      <w:pPr>
        <w:pStyle w:val="BodyText"/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color w:val="000000"/>
          <w:lang w:val="sr-Cyrl-CS"/>
        </w:rPr>
        <w:t> </w:t>
      </w:r>
    </w:p>
    <w:p w14:paraId="1D29EFD2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24.</w:t>
      </w:r>
    </w:p>
    <w:p w14:paraId="6CE1FC71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Прва тачка дневног реда сваке седнице Наставничког већа је усвајање записника са </w:t>
      </w:r>
      <w:proofErr w:type="spellStart"/>
      <w:r w:rsidRPr="001C7CD9">
        <w:rPr>
          <w:rFonts w:ascii="Times New Roman" w:hAnsi="Times New Roman" w:cs="Times New Roman"/>
          <w:lang w:val="sr-Cyrl-CS"/>
        </w:rPr>
        <w:t>предходне</w:t>
      </w:r>
      <w:proofErr w:type="spellEnd"/>
      <w:r w:rsidRPr="001C7CD9">
        <w:rPr>
          <w:rFonts w:ascii="Times New Roman" w:hAnsi="Times New Roman" w:cs="Times New Roman"/>
          <w:lang w:val="sr-Cyrl-CS"/>
        </w:rPr>
        <w:t xml:space="preserve"> седнице.</w:t>
      </w:r>
    </w:p>
    <w:p w14:paraId="349E5AE3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Одлука којом  се усваја записник са </w:t>
      </w:r>
      <w:proofErr w:type="spellStart"/>
      <w:r w:rsidRPr="001C7CD9">
        <w:rPr>
          <w:rFonts w:ascii="Times New Roman" w:hAnsi="Times New Roman" w:cs="Times New Roman"/>
          <w:lang w:val="sr-Cyrl-CS"/>
        </w:rPr>
        <w:t>предходне</w:t>
      </w:r>
      <w:proofErr w:type="spellEnd"/>
      <w:r w:rsidRPr="001C7CD9">
        <w:rPr>
          <w:rFonts w:ascii="Times New Roman" w:hAnsi="Times New Roman" w:cs="Times New Roman"/>
          <w:lang w:val="sr-Cyrl-CS"/>
        </w:rPr>
        <w:t xml:space="preserve"> седнице садржи и исправке и допуне које треба унети у тај записник.</w:t>
      </w:r>
    </w:p>
    <w:p w14:paraId="3A11763B" w14:textId="3A35A81A" w:rsid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377EC124" w14:textId="14C457CD" w:rsidR="00184FAF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4B68FF28" w14:textId="16117767" w:rsidR="00184FAF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371E640A" w14:textId="77777777" w:rsidR="00184FAF" w:rsidRPr="001C7CD9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4AF17F03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lastRenderedPageBreak/>
        <w:t xml:space="preserve">                                                            </w:t>
      </w:r>
      <w:r w:rsidRPr="001C7CD9">
        <w:rPr>
          <w:rFonts w:ascii="Times New Roman" w:hAnsi="Times New Roman" w:cs="Times New Roman"/>
          <w:b/>
          <w:bCs/>
          <w:lang w:val="sr-Cyrl-CS"/>
        </w:rPr>
        <w:t xml:space="preserve">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25.</w:t>
      </w:r>
    </w:p>
    <w:p w14:paraId="2DA27E2B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Записник садржи податке о :</w:t>
      </w:r>
    </w:p>
    <w:p w14:paraId="4DCEF68F" w14:textId="77777777" w:rsidR="001C7CD9" w:rsidRPr="001C7CD9" w:rsidRDefault="001C7CD9" w:rsidP="001C7CD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дану, часу и месту одржавања седнице,</w:t>
      </w:r>
    </w:p>
    <w:p w14:paraId="17D5BBF8" w14:textId="77777777" w:rsidR="001C7CD9" w:rsidRPr="001C7CD9" w:rsidRDefault="001C7CD9" w:rsidP="001C7CD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броју присутних чланова,</w:t>
      </w:r>
    </w:p>
    <w:p w14:paraId="7D98E1C5" w14:textId="77777777" w:rsidR="001C7CD9" w:rsidRPr="001C7CD9" w:rsidRDefault="001C7CD9" w:rsidP="001C7CD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дневном реду,</w:t>
      </w:r>
    </w:p>
    <w:p w14:paraId="6D1A4A1C" w14:textId="77777777" w:rsidR="001C7CD9" w:rsidRPr="001C7CD9" w:rsidRDefault="001C7CD9" w:rsidP="001C7CD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одлагању или прекиду седнице</w:t>
      </w:r>
    </w:p>
    <w:p w14:paraId="249A04A4" w14:textId="77777777" w:rsidR="001C7CD9" w:rsidRPr="001C7CD9" w:rsidRDefault="001C7CD9" w:rsidP="001C7CD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дискусијама, изјавама које су унете на инсистирање појединих дискутаната,</w:t>
      </w:r>
    </w:p>
    <w:p w14:paraId="43B0D3C8" w14:textId="77777777" w:rsidR="001C7CD9" w:rsidRPr="001C7CD9" w:rsidRDefault="001C7CD9" w:rsidP="001C7CD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мерама које су изречене у циљу одржавања реда на седници, </w:t>
      </w:r>
    </w:p>
    <w:p w14:paraId="71B96F14" w14:textId="77777777" w:rsidR="001C7CD9" w:rsidRPr="001C7CD9" w:rsidRDefault="001C7CD9" w:rsidP="001C7CD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донетим одлукама и закључцима</w:t>
      </w:r>
    </w:p>
    <w:p w14:paraId="71E740C8" w14:textId="77777777" w:rsidR="001C7CD9" w:rsidRPr="001C7CD9" w:rsidRDefault="001C7CD9" w:rsidP="001C7CD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другим значајним питањима у вези са седницом.</w:t>
      </w:r>
    </w:p>
    <w:p w14:paraId="4FAD35DC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</w:p>
    <w:p w14:paraId="42F826D8" w14:textId="77777777" w:rsidR="001C7CD9" w:rsidRPr="001C7CD9" w:rsidRDefault="00D74385" w:rsidP="00D74385">
      <w:pPr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 </w:t>
      </w:r>
      <w:r w:rsidR="001C7CD9" w:rsidRPr="001C7CD9">
        <w:rPr>
          <w:rFonts w:ascii="Times New Roman" w:hAnsi="Times New Roman" w:cs="Times New Roman"/>
          <w:b/>
          <w:bCs/>
        </w:rPr>
        <w:t>ЗАВРШНЕ ОДРЕДБЕ</w:t>
      </w:r>
      <w:r w:rsidR="001C7CD9"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       </w:t>
      </w:r>
    </w:p>
    <w:p w14:paraId="44F6F1DA" w14:textId="77777777" w:rsidR="001C7CD9" w:rsidRPr="001C7CD9" w:rsidRDefault="001C7CD9" w:rsidP="001C7C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A919AD" w14:textId="77777777" w:rsidR="001C7CD9" w:rsidRPr="001C7CD9" w:rsidRDefault="001C7CD9" w:rsidP="001C7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="00017776">
        <w:rPr>
          <w:rFonts w:ascii="Times New Roman" w:hAnsi="Times New Roman" w:cs="Times New Roman"/>
          <w:b/>
          <w:lang w:val="sr-Cyrl-RS"/>
        </w:rPr>
        <w:t xml:space="preserve"> </w:t>
      </w:r>
      <w:r w:rsidRPr="001C7CD9">
        <w:rPr>
          <w:rFonts w:ascii="Times New Roman" w:hAnsi="Times New Roman" w:cs="Times New Roman"/>
          <w:b/>
          <w:bCs/>
          <w:lang w:val="sr-Cyrl-CS"/>
        </w:rPr>
        <w:t>26.</w:t>
      </w:r>
    </w:p>
    <w:p w14:paraId="024AE7C1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>Овај пословник ступа на снагу 8 дана од дана објављивања на огласној табли школе.</w:t>
      </w:r>
    </w:p>
    <w:p w14:paraId="0EA98BCB" w14:textId="77777777" w:rsidR="00017776" w:rsidRDefault="00017776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19649277" w14:textId="77777777" w:rsidR="00017776" w:rsidRDefault="00017776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42538DB0" w14:textId="77777777" w:rsidR="00017776" w:rsidRDefault="00017776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14:paraId="1A6F6418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 </w:t>
      </w:r>
    </w:p>
    <w:p w14:paraId="3E5FA750" w14:textId="77777777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                                                                  </w:t>
      </w:r>
      <w:proofErr w:type="spellStart"/>
      <w:r w:rsidR="00017776">
        <w:rPr>
          <w:rFonts w:ascii="Times New Roman" w:hAnsi="Times New Roman" w:cs="Times New Roman"/>
          <w:b/>
        </w:rPr>
        <w:t>Члан</w:t>
      </w:r>
      <w:proofErr w:type="spellEnd"/>
      <w:r w:rsidRPr="001C7CD9">
        <w:rPr>
          <w:rFonts w:ascii="Times New Roman" w:hAnsi="Times New Roman" w:cs="Times New Roman"/>
          <w:b/>
          <w:bCs/>
          <w:lang w:val="sr-Cyrl-CS"/>
        </w:rPr>
        <w:t xml:space="preserve"> 27.</w:t>
      </w:r>
    </w:p>
    <w:p w14:paraId="76A2838C" w14:textId="616741B5" w:rsidR="001C7CD9" w:rsidRP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7CD9">
        <w:rPr>
          <w:rFonts w:ascii="Times New Roman" w:hAnsi="Times New Roman" w:cs="Times New Roman"/>
          <w:lang w:val="sr-Cyrl-CS"/>
        </w:rPr>
        <w:t xml:space="preserve">Даном ступања на снагу овог пословника престаје да важи  Пословник о раду </w:t>
      </w:r>
      <w:r w:rsidR="00184FAF">
        <w:rPr>
          <w:rFonts w:ascii="Times New Roman" w:hAnsi="Times New Roman" w:cs="Times New Roman"/>
          <w:lang w:val="sr-Cyrl-CS"/>
        </w:rPr>
        <w:t>Н</w:t>
      </w:r>
      <w:r w:rsidRPr="001C7CD9">
        <w:rPr>
          <w:rFonts w:ascii="Times New Roman" w:hAnsi="Times New Roman" w:cs="Times New Roman"/>
          <w:lang w:val="sr-Cyrl-CS"/>
        </w:rPr>
        <w:t xml:space="preserve">аставничког већа бр. </w:t>
      </w:r>
      <w:r w:rsidR="00D74385">
        <w:rPr>
          <w:rFonts w:ascii="Times New Roman" w:hAnsi="Times New Roman" w:cs="Times New Roman"/>
          <w:lang w:val="sr-Latn-RS"/>
        </w:rPr>
        <w:t>120</w:t>
      </w:r>
      <w:r w:rsidRPr="001C7CD9">
        <w:rPr>
          <w:rFonts w:ascii="Times New Roman" w:hAnsi="Times New Roman" w:cs="Times New Roman"/>
          <w:lang w:val="sr-Cyrl-CS"/>
        </w:rPr>
        <w:t xml:space="preserve"> од </w:t>
      </w:r>
      <w:r w:rsidR="00D74385">
        <w:rPr>
          <w:rFonts w:ascii="Times New Roman" w:hAnsi="Times New Roman" w:cs="Times New Roman"/>
          <w:lang w:val="sr-Latn-RS"/>
        </w:rPr>
        <w:t>26.02.2018</w:t>
      </w:r>
      <w:r w:rsidRPr="001C7CD9">
        <w:rPr>
          <w:rFonts w:ascii="Times New Roman" w:hAnsi="Times New Roman" w:cs="Times New Roman"/>
          <w:lang w:val="sr-Cyrl-RS"/>
        </w:rPr>
        <w:t xml:space="preserve">. </w:t>
      </w:r>
      <w:r w:rsidRPr="001C7CD9">
        <w:rPr>
          <w:rFonts w:ascii="Times New Roman" w:hAnsi="Times New Roman" w:cs="Times New Roman"/>
          <w:lang w:val="sr-Cyrl-CS"/>
        </w:rPr>
        <w:t>године.</w:t>
      </w:r>
    </w:p>
    <w:p w14:paraId="539D89BE" w14:textId="4D1C95D0" w:rsidR="001C7CD9" w:rsidRDefault="001C7CD9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CAC33E3" w14:textId="554F77CF" w:rsidR="00184FAF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4B43310" w14:textId="7017D81B" w:rsidR="00184FAF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DCA8835" w14:textId="3DD83198" w:rsidR="00184FAF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9F373FB" w14:textId="7BB51CE7" w:rsidR="00184FAF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E22B703" w14:textId="44D3D9E9" w:rsidR="00184FAF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0E5BA82C" w14:textId="6D4F625E" w:rsidR="00184FAF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197DADCE" w14:textId="77777777" w:rsidR="00184FAF" w:rsidRPr="001C7CD9" w:rsidRDefault="00184FAF" w:rsidP="001C7CD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DBA2FD7" w14:textId="77777777" w:rsidR="00E42CBA" w:rsidRDefault="00E42CBA" w:rsidP="00E42CBA">
      <w:pPr>
        <w:pStyle w:val="text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      </w:t>
      </w:r>
    </w:p>
    <w:p w14:paraId="4ACA2193" w14:textId="77777777" w:rsidR="00D74385" w:rsidRPr="00D74385" w:rsidRDefault="00D74385" w:rsidP="00E42CBA">
      <w:pPr>
        <w:pStyle w:val="text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</w:p>
    <w:p w14:paraId="4776CF68" w14:textId="77777777" w:rsidR="00E42CBA" w:rsidRDefault="00E42CBA" w:rsidP="00E42CBA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Број </w:t>
      </w:r>
      <w:r w:rsidR="00017776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428/1</w:t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  <w:t xml:space="preserve">                                                      Председник Школског одбора                   </w:t>
      </w:r>
    </w:p>
    <w:p w14:paraId="33FF9BCE" w14:textId="77777777" w:rsidR="00E42CBA" w:rsidRDefault="00E42CBA" w:rsidP="00E42C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Дату </w:t>
      </w:r>
      <w:r w:rsidR="00017776">
        <w:rPr>
          <w:rFonts w:ascii="Times New Roman" w:hAnsi="Times New Roman" w:cs="Times New Roman"/>
          <w:b/>
          <w:bCs/>
          <w:u w:val="single"/>
          <w:lang w:val="sr-Cyrl-CS"/>
        </w:rPr>
        <w:t>08.</w:t>
      </w:r>
      <w:r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>4</w:t>
      </w:r>
      <w:r>
        <w:rPr>
          <w:rFonts w:ascii="Times New Roman" w:hAnsi="Times New Roman" w:cs="Times New Roman"/>
          <w:b/>
          <w:bCs/>
          <w:u w:val="single"/>
        </w:rPr>
        <w:t>.20</w:t>
      </w:r>
      <w:r>
        <w:rPr>
          <w:rFonts w:ascii="Times New Roman" w:hAnsi="Times New Roman" w:cs="Times New Roman"/>
          <w:b/>
          <w:bCs/>
          <w:u w:val="single"/>
          <w:lang w:val="sr-Cyrl-RS"/>
        </w:rPr>
        <w:t>22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године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                _______________________________</w:t>
      </w:r>
    </w:p>
    <w:p w14:paraId="7008EB33" w14:textId="77777777" w:rsidR="00E42CBA" w:rsidRDefault="00E42CBA" w:rsidP="00E42CB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Марија Вуловић</w:t>
      </w:r>
    </w:p>
    <w:p w14:paraId="2133FAAA" w14:textId="77777777" w:rsidR="00D74385" w:rsidRDefault="00D74385" w:rsidP="00E42CB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62241E67" w14:textId="77777777" w:rsidR="00D74385" w:rsidRPr="00D74385" w:rsidRDefault="00D74385" w:rsidP="00E42CB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lang w:val="sr-Latn-RS"/>
        </w:rPr>
      </w:pPr>
    </w:p>
    <w:p w14:paraId="1EAF3CAC" w14:textId="77777777" w:rsidR="00D74385" w:rsidRDefault="00D74385" w:rsidP="00E42CBA">
      <w:pPr>
        <w:pStyle w:val="NormalWeb"/>
        <w:spacing w:before="0" w:beforeAutospacing="0" w:after="0" w:afterAutospacing="0"/>
        <w:ind w:left="-426" w:firstLine="426"/>
        <w:jc w:val="both"/>
        <w:rPr>
          <w:sz w:val="22"/>
          <w:szCs w:val="22"/>
          <w:lang w:val="sr-Latn-RS"/>
        </w:rPr>
      </w:pPr>
    </w:p>
    <w:p w14:paraId="43B75180" w14:textId="4CA2AF44" w:rsidR="00E42CBA" w:rsidRDefault="00A42927" w:rsidP="00E42CBA">
      <w:pPr>
        <w:pStyle w:val="NormalWeb"/>
        <w:spacing w:before="0" w:beforeAutospacing="0" w:after="0" w:afterAutospacing="0"/>
        <w:ind w:left="-426" w:firstLine="426"/>
        <w:jc w:val="both"/>
        <w:rPr>
          <w:sz w:val="22"/>
          <w:szCs w:val="22"/>
        </w:rPr>
      </w:pPr>
      <w:r>
        <w:rPr>
          <w:lang w:val="sr-Cyrl-CS"/>
        </w:rPr>
        <w:t xml:space="preserve">Пословник о раду </w:t>
      </w:r>
      <w:r w:rsidR="00184FAF">
        <w:rPr>
          <w:lang w:val="sr-Cyrl-CS"/>
        </w:rPr>
        <w:t>Н</w:t>
      </w:r>
      <w:r>
        <w:rPr>
          <w:lang w:val="sr-Cyrl-CS"/>
        </w:rPr>
        <w:t xml:space="preserve">аставничког већа </w:t>
      </w:r>
      <w:r w:rsidR="00E42CBA">
        <w:rPr>
          <w:sz w:val="22"/>
          <w:szCs w:val="22"/>
        </w:rPr>
        <w:t xml:space="preserve">ОШ </w:t>
      </w:r>
      <w:r w:rsidR="00184FAF">
        <w:rPr>
          <w:sz w:val="22"/>
          <w:szCs w:val="22"/>
          <w:lang w:val="sr-Cyrl-RS"/>
        </w:rPr>
        <w:t>„</w:t>
      </w:r>
      <w:proofErr w:type="spellStart"/>
      <w:r w:rsidR="00E42CBA">
        <w:rPr>
          <w:sz w:val="22"/>
          <w:szCs w:val="22"/>
        </w:rPr>
        <w:t>Вук</w:t>
      </w:r>
      <w:proofErr w:type="spellEnd"/>
      <w:r w:rsidR="00E42CBA">
        <w:rPr>
          <w:sz w:val="22"/>
          <w:szCs w:val="22"/>
        </w:rPr>
        <w:t xml:space="preserve"> </w:t>
      </w:r>
      <w:proofErr w:type="spellStart"/>
      <w:r w:rsidR="00E42CBA">
        <w:rPr>
          <w:sz w:val="22"/>
          <w:szCs w:val="22"/>
        </w:rPr>
        <w:t>Караџић</w:t>
      </w:r>
      <w:proofErr w:type="spellEnd"/>
      <w:r w:rsidR="00E42CBA">
        <w:rPr>
          <w:sz w:val="22"/>
          <w:szCs w:val="22"/>
        </w:rPr>
        <w:t xml:space="preserve">“ у </w:t>
      </w:r>
      <w:r w:rsidR="00E42CBA">
        <w:rPr>
          <w:sz w:val="22"/>
          <w:szCs w:val="22"/>
          <w:lang w:val="sr-Cyrl-CS"/>
        </w:rPr>
        <w:t>Чачку</w:t>
      </w:r>
      <w:r w:rsidR="00E42CBA">
        <w:rPr>
          <w:sz w:val="22"/>
          <w:szCs w:val="22"/>
        </w:rPr>
        <w:t xml:space="preserve"> </w:t>
      </w:r>
      <w:proofErr w:type="spellStart"/>
      <w:r w:rsidR="00E42CBA">
        <w:rPr>
          <w:sz w:val="22"/>
          <w:szCs w:val="22"/>
        </w:rPr>
        <w:t>објављен</w:t>
      </w:r>
      <w:proofErr w:type="spellEnd"/>
      <w:r w:rsidR="00E42CBA">
        <w:rPr>
          <w:sz w:val="22"/>
          <w:szCs w:val="22"/>
        </w:rPr>
        <w:t xml:space="preserve"> </w:t>
      </w:r>
      <w:r w:rsidR="00E42CBA">
        <w:rPr>
          <w:sz w:val="22"/>
          <w:szCs w:val="22"/>
          <w:lang w:val="sr-Cyrl-RS"/>
        </w:rPr>
        <w:t xml:space="preserve">је </w:t>
      </w:r>
      <w:proofErr w:type="spellStart"/>
      <w:r w:rsidR="00E42CBA">
        <w:rPr>
          <w:sz w:val="22"/>
          <w:szCs w:val="22"/>
        </w:rPr>
        <w:t>на</w:t>
      </w:r>
      <w:proofErr w:type="spellEnd"/>
      <w:r w:rsidR="00E42CBA">
        <w:rPr>
          <w:sz w:val="22"/>
          <w:szCs w:val="22"/>
        </w:rPr>
        <w:t xml:space="preserve"> </w:t>
      </w:r>
      <w:proofErr w:type="spellStart"/>
      <w:r w:rsidR="00E42CBA">
        <w:rPr>
          <w:sz w:val="22"/>
          <w:szCs w:val="22"/>
        </w:rPr>
        <w:t>огласној</w:t>
      </w:r>
      <w:proofErr w:type="spellEnd"/>
      <w:r w:rsidR="00E42CBA">
        <w:rPr>
          <w:sz w:val="22"/>
          <w:szCs w:val="22"/>
        </w:rPr>
        <w:t xml:space="preserve"> </w:t>
      </w:r>
      <w:proofErr w:type="spellStart"/>
      <w:r w:rsidR="00E42CBA">
        <w:rPr>
          <w:sz w:val="22"/>
          <w:szCs w:val="22"/>
        </w:rPr>
        <w:t>табли</w:t>
      </w:r>
      <w:proofErr w:type="spellEnd"/>
      <w:r w:rsidR="00E42CBA">
        <w:rPr>
          <w:sz w:val="22"/>
          <w:szCs w:val="22"/>
        </w:rPr>
        <w:t xml:space="preserve"> </w:t>
      </w:r>
      <w:proofErr w:type="spellStart"/>
      <w:r w:rsidR="00E42CBA">
        <w:rPr>
          <w:sz w:val="22"/>
          <w:szCs w:val="22"/>
        </w:rPr>
        <w:t>школе</w:t>
      </w:r>
      <w:proofErr w:type="spellEnd"/>
      <w:r w:rsidR="00E42CBA">
        <w:rPr>
          <w:sz w:val="22"/>
          <w:szCs w:val="22"/>
        </w:rPr>
        <w:t xml:space="preserve"> </w:t>
      </w:r>
      <w:proofErr w:type="spellStart"/>
      <w:r w:rsidR="00E42CBA">
        <w:rPr>
          <w:sz w:val="22"/>
          <w:szCs w:val="22"/>
        </w:rPr>
        <w:t>дана</w:t>
      </w:r>
      <w:proofErr w:type="spellEnd"/>
      <w:r w:rsidR="00E42CBA">
        <w:rPr>
          <w:sz w:val="22"/>
          <w:szCs w:val="22"/>
        </w:rPr>
        <w:t xml:space="preserve"> </w:t>
      </w:r>
      <w:r w:rsidR="00017776">
        <w:rPr>
          <w:sz w:val="22"/>
          <w:szCs w:val="22"/>
          <w:lang w:val="sr-Cyrl-RS"/>
        </w:rPr>
        <w:t>08.04</w:t>
      </w:r>
      <w:r w:rsidR="00E42CBA">
        <w:rPr>
          <w:sz w:val="22"/>
          <w:szCs w:val="22"/>
        </w:rPr>
        <w:t>.20</w:t>
      </w:r>
      <w:r w:rsidR="00E42CBA">
        <w:rPr>
          <w:sz w:val="22"/>
          <w:szCs w:val="22"/>
          <w:lang w:val="sr-Cyrl-RS"/>
        </w:rPr>
        <w:t>22</w:t>
      </w:r>
      <w:r w:rsidR="00E42CBA">
        <w:rPr>
          <w:sz w:val="22"/>
          <w:szCs w:val="22"/>
        </w:rPr>
        <w:t xml:space="preserve">. </w:t>
      </w:r>
      <w:proofErr w:type="spellStart"/>
      <w:r w:rsidR="00E42CBA">
        <w:rPr>
          <w:sz w:val="22"/>
          <w:szCs w:val="22"/>
        </w:rPr>
        <w:t>године</w:t>
      </w:r>
      <w:proofErr w:type="spellEnd"/>
      <w:r w:rsidR="00E42CBA">
        <w:rPr>
          <w:sz w:val="22"/>
          <w:szCs w:val="22"/>
        </w:rPr>
        <w:t xml:space="preserve">, a </w:t>
      </w:r>
      <w:proofErr w:type="spellStart"/>
      <w:r w:rsidR="00E42CBA">
        <w:rPr>
          <w:sz w:val="22"/>
          <w:szCs w:val="22"/>
        </w:rPr>
        <w:t>ступа</w:t>
      </w:r>
      <w:proofErr w:type="spellEnd"/>
      <w:r w:rsidR="00E42CBA">
        <w:rPr>
          <w:sz w:val="22"/>
          <w:szCs w:val="22"/>
        </w:rPr>
        <w:t xml:space="preserve"> </w:t>
      </w:r>
      <w:proofErr w:type="spellStart"/>
      <w:r w:rsidR="00E42CBA">
        <w:rPr>
          <w:sz w:val="22"/>
          <w:szCs w:val="22"/>
        </w:rPr>
        <w:t>на</w:t>
      </w:r>
      <w:proofErr w:type="spellEnd"/>
      <w:r w:rsidR="00E42CBA">
        <w:rPr>
          <w:sz w:val="22"/>
          <w:szCs w:val="22"/>
        </w:rPr>
        <w:t xml:space="preserve"> </w:t>
      </w:r>
      <w:proofErr w:type="spellStart"/>
      <w:r w:rsidR="00E42CBA">
        <w:rPr>
          <w:sz w:val="22"/>
          <w:szCs w:val="22"/>
        </w:rPr>
        <w:t>снагу</w:t>
      </w:r>
      <w:proofErr w:type="spellEnd"/>
      <w:r w:rsidR="00E42CBA">
        <w:rPr>
          <w:sz w:val="22"/>
          <w:szCs w:val="22"/>
        </w:rPr>
        <w:t xml:space="preserve"> </w:t>
      </w:r>
      <w:r w:rsidR="00017776">
        <w:rPr>
          <w:sz w:val="22"/>
          <w:szCs w:val="22"/>
          <w:lang w:val="sr-Cyrl-RS"/>
        </w:rPr>
        <w:t>18.04</w:t>
      </w:r>
      <w:r w:rsidR="00E42CBA">
        <w:rPr>
          <w:sz w:val="22"/>
          <w:szCs w:val="22"/>
          <w:lang w:val="sr-Cyrl-CS"/>
        </w:rPr>
        <w:t>.2022. године</w:t>
      </w:r>
      <w:r w:rsidR="00E42CBA">
        <w:rPr>
          <w:sz w:val="22"/>
          <w:szCs w:val="22"/>
        </w:rPr>
        <w:t> </w:t>
      </w:r>
    </w:p>
    <w:p w14:paraId="6F901430" w14:textId="77777777" w:rsidR="00184FAF" w:rsidRDefault="00E42CBA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</w:t>
      </w:r>
    </w:p>
    <w:p w14:paraId="507D41AB" w14:textId="77777777" w:rsidR="00184FAF" w:rsidRDefault="00184FAF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RS"/>
        </w:rPr>
      </w:pPr>
    </w:p>
    <w:p w14:paraId="59260526" w14:textId="77777777" w:rsidR="00184FAF" w:rsidRDefault="00184FAF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RS"/>
        </w:rPr>
      </w:pPr>
    </w:p>
    <w:p w14:paraId="7F92DAA4" w14:textId="77777777" w:rsidR="00184FAF" w:rsidRDefault="00184FAF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RS"/>
        </w:rPr>
      </w:pPr>
    </w:p>
    <w:p w14:paraId="46752051" w14:textId="77777777" w:rsidR="00184FAF" w:rsidRDefault="00184FAF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RS"/>
        </w:rPr>
      </w:pPr>
    </w:p>
    <w:p w14:paraId="54C1DAB1" w14:textId="77777777" w:rsidR="00184FAF" w:rsidRDefault="00184FAF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RS"/>
        </w:rPr>
      </w:pPr>
    </w:p>
    <w:p w14:paraId="2186D816" w14:textId="77777777" w:rsidR="00184FAF" w:rsidRDefault="00184FAF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RS"/>
        </w:rPr>
      </w:pPr>
    </w:p>
    <w:p w14:paraId="6ABE6C1F" w14:textId="2BEF9729" w:rsidR="00E42CBA" w:rsidRDefault="00E42CBA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</w:t>
      </w:r>
    </w:p>
    <w:p w14:paraId="2646CC30" w14:textId="77777777" w:rsidR="00E42CBA" w:rsidRDefault="00E42CBA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RS"/>
        </w:rPr>
      </w:pPr>
    </w:p>
    <w:p w14:paraId="051408A3" w14:textId="77777777" w:rsidR="00E42CBA" w:rsidRDefault="00E42CBA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Секретар</w:t>
      </w:r>
      <w:proofErr w:type="spellEnd"/>
      <w:r>
        <w:rPr>
          <w:rFonts w:ascii="Times New Roman" w:hAnsi="Times New Roman" w:cs="Times New Roman"/>
          <w:b/>
        </w:rPr>
        <w:t xml:space="preserve"> О</w:t>
      </w:r>
      <w:r>
        <w:rPr>
          <w:rFonts w:ascii="Times New Roman" w:hAnsi="Times New Roman" w:cs="Times New Roman"/>
          <w:b/>
          <w:lang w:val="sr-Cyrl-CS"/>
        </w:rPr>
        <w:t xml:space="preserve">Ш </w:t>
      </w:r>
      <w:r>
        <w:rPr>
          <w:rFonts w:ascii="Times New Roman" w:hAnsi="Times New Roman" w:cs="Times New Roman"/>
          <w:b/>
        </w:rPr>
        <w:t>“</w:t>
      </w:r>
      <w:proofErr w:type="spellStart"/>
      <w:r>
        <w:rPr>
          <w:rFonts w:ascii="Times New Roman" w:hAnsi="Times New Roman" w:cs="Times New Roman"/>
          <w:b/>
        </w:rPr>
        <w:t>Вук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Караџић</w:t>
      </w:r>
      <w:proofErr w:type="spellEnd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Чачак</w:t>
      </w:r>
      <w:proofErr w:type="gramEnd"/>
    </w:p>
    <w:p w14:paraId="6C9BF55B" w14:textId="77777777" w:rsidR="00E42CBA" w:rsidRDefault="00E42CBA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_______________________________</w:t>
      </w:r>
    </w:p>
    <w:p w14:paraId="3620A157" w14:textId="77777777" w:rsidR="0028707F" w:rsidRDefault="0028707F" w:rsidP="0028707F">
      <w:pPr>
        <w:jc w:val="both"/>
        <w:rPr>
          <w:rFonts w:ascii="Times New Roman" w:hAnsi="Times New Roman"/>
          <w:sz w:val="24"/>
          <w:szCs w:val="24"/>
        </w:rPr>
      </w:pPr>
    </w:p>
    <w:p w14:paraId="1CDA550F" w14:textId="77777777" w:rsidR="0028707F" w:rsidRDefault="0028707F" w:rsidP="00E42CBA">
      <w:pPr>
        <w:rPr>
          <w:rFonts w:ascii="Times New Roman" w:hAnsi="Times New Roman" w:cs="Arial;Helvetica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sectPr w:rsidR="0028707F" w:rsidSect="00B454C5">
      <w:headerReference w:type="default" r:id="rId10"/>
      <w:footerReference w:type="default" r:id="rId11"/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8D1F" w14:textId="77777777" w:rsidR="00DD768B" w:rsidRDefault="00DD768B" w:rsidP="006546C0">
      <w:pPr>
        <w:spacing w:after="0" w:line="240" w:lineRule="auto"/>
      </w:pPr>
      <w:r>
        <w:separator/>
      </w:r>
    </w:p>
  </w:endnote>
  <w:endnote w:type="continuationSeparator" w:id="0">
    <w:p w14:paraId="16015C6D" w14:textId="77777777" w:rsidR="00DD768B" w:rsidRDefault="00DD768B" w:rsidP="006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;Helvetic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2ED5" w14:textId="77777777" w:rsidR="0028707F" w:rsidRPr="00C910D5" w:rsidRDefault="0028707F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18"/>
        <w:szCs w:val="18"/>
      </w:rPr>
    </w:pPr>
    <w:r w:rsidRPr="00C910D5">
      <w:rPr>
        <w:rFonts w:ascii="Times New Roman" w:eastAsiaTheme="majorEastAsia" w:hAnsi="Times New Roman" w:cs="Times New Roman"/>
        <w:i/>
        <w:sz w:val="18"/>
        <w:szCs w:val="18"/>
        <w:lang w:val="sr-Cyrl-RS"/>
      </w:rPr>
      <w:t>ОШ „Вук Караџић“ Чачак</w:t>
    </w:r>
    <w:r w:rsidRPr="00C910D5">
      <w:rPr>
        <w:rFonts w:ascii="Times New Roman" w:eastAsiaTheme="majorEastAsia" w:hAnsi="Times New Roman" w:cs="Times New Roman"/>
        <w:i/>
        <w:sz w:val="18"/>
        <w:szCs w:val="18"/>
      </w:rPr>
      <w:ptab w:relativeTo="margin" w:alignment="right" w:leader="none"/>
    </w:r>
    <w:r w:rsidRPr="00C910D5">
      <w:rPr>
        <w:rFonts w:ascii="Times New Roman" w:hAnsi="Times New Roman" w:cs="Times New Roman"/>
        <w:i/>
        <w:sz w:val="20"/>
        <w:szCs w:val="20"/>
      </w:rPr>
      <w:fldChar w:fldCharType="begin"/>
    </w:r>
    <w:r w:rsidRPr="00C910D5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C910D5">
      <w:rPr>
        <w:rFonts w:ascii="Times New Roman" w:hAnsi="Times New Roman" w:cs="Times New Roman"/>
        <w:i/>
        <w:sz w:val="20"/>
        <w:szCs w:val="20"/>
      </w:rPr>
      <w:fldChar w:fldCharType="separate"/>
    </w:r>
    <w:r w:rsidR="004E1494" w:rsidRPr="004E1494">
      <w:rPr>
        <w:rFonts w:ascii="Times New Roman" w:eastAsiaTheme="majorEastAsia" w:hAnsi="Times New Roman" w:cs="Times New Roman"/>
        <w:i/>
        <w:noProof/>
        <w:sz w:val="20"/>
        <w:szCs w:val="20"/>
      </w:rPr>
      <w:t>3</w:t>
    </w:r>
    <w:r w:rsidRPr="00C910D5">
      <w:rPr>
        <w:rFonts w:ascii="Times New Roman" w:eastAsiaTheme="majorEastAsia" w:hAnsi="Times New Roman" w:cs="Times New Roman"/>
        <w:i/>
        <w:noProof/>
        <w:sz w:val="20"/>
        <w:szCs w:val="20"/>
      </w:rPr>
      <w:fldChar w:fldCharType="end"/>
    </w:r>
  </w:p>
  <w:p w14:paraId="669C50BB" w14:textId="77777777" w:rsidR="0028707F" w:rsidRDefault="00287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5BAC" w14:textId="77777777" w:rsidR="00DD768B" w:rsidRDefault="00DD768B" w:rsidP="006546C0">
      <w:pPr>
        <w:spacing w:after="0" w:line="240" w:lineRule="auto"/>
      </w:pPr>
      <w:r>
        <w:separator/>
      </w:r>
    </w:p>
  </w:footnote>
  <w:footnote w:type="continuationSeparator" w:id="0">
    <w:p w14:paraId="4B60756A" w14:textId="77777777" w:rsidR="00DD768B" w:rsidRDefault="00DD768B" w:rsidP="0065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sz w:val="16"/>
        <w:szCs w:val="16"/>
      </w:rPr>
      <w:alias w:val="Title"/>
      <w:id w:val="77738743"/>
      <w:placeholder>
        <w:docPart w:val="53240ECB6B974ADF8457283A7E787E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7CDB59C" w14:textId="77777777" w:rsidR="0028707F" w:rsidRPr="0097778B" w:rsidRDefault="0028707F" w:rsidP="0097778B">
        <w:pPr>
          <w:pStyle w:val="Header"/>
          <w:pBdr>
            <w:bottom w:val="thickThinSmallGap" w:sz="24" w:space="2" w:color="622423" w:themeColor="accent2" w:themeShade="7F"/>
          </w:pBdr>
          <w:jc w:val="right"/>
          <w:rPr>
            <w:rFonts w:ascii="Times New Roman" w:eastAsiaTheme="majorEastAsia" w:hAnsi="Times New Roman" w:cs="Times New Roman"/>
            <w:i/>
            <w:sz w:val="16"/>
            <w:szCs w:val="16"/>
          </w:rPr>
        </w:pPr>
        <w:r>
          <w:rPr>
            <w:rFonts w:ascii="Times New Roman" w:eastAsiaTheme="majorEastAsia" w:hAnsi="Times New Roman" w:cs="Times New Roman"/>
            <w:i/>
            <w:sz w:val="16"/>
            <w:szCs w:val="16"/>
            <w:lang w:val="sr-Cyrl-RS"/>
          </w:rPr>
          <w:t xml:space="preserve">Пословник о раду </w:t>
        </w:r>
        <w:r w:rsidR="00D74385">
          <w:rPr>
            <w:rFonts w:ascii="Times New Roman" w:eastAsiaTheme="majorEastAsia" w:hAnsi="Times New Roman" w:cs="Times New Roman"/>
            <w:i/>
            <w:sz w:val="16"/>
            <w:szCs w:val="16"/>
            <w:lang w:val="sr-Cyrl-RS"/>
          </w:rPr>
          <w:t>Наставничког већа</w:t>
        </w:r>
        <w:r w:rsidRPr="0097778B">
          <w:rPr>
            <w:rFonts w:ascii="Times New Roman" w:eastAsiaTheme="majorEastAsia" w:hAnsi="Times New Roman" w:cs="Times New Roman"/>
            <w:i/>
            <w:sz w:val="16"/>
            <w:szCs w:val="16"/>
            <w:lang w:val="sr-Cyrl-RS"/>
          </w:rPr>
          <w:t xml:space="preserve"> ОШ „Вук Караџић“ Чачак</w:t>
        </w:r>
      </w:p>
    </w:sdtContent>
  </w:sdt>
  <w:p w14:paraId="79BCCD94" w14:textId="77777777" w:rsidR="0028707F" w:rsidRDefault="00287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</w:abstractNum>
  <w:abstractNum w:abstractNumId="1" w15:restartNumberingAfterBreak="0">
    <w:nsid w:val="00000002"/>
    <w:multiLevelType w:val="singleLevel"/>
    <w:tmpl w:val="6BBA4500"/>
    <w:name w:val="WW8Num2"/>
    <w:lvl w:ilvl="0">
      <w:start w:val="1"/>
      <w:numFmt w:val="decimal"/>
      <w:lvlText w:val="%1)"/>
      <w:lvlJc w:val="left"/>
      <w:pPr>
        <w:tabs>
          <w:tab w:val="num" w:pos="1430"/>
        </w:tabs>
        <w:ind w:left="1430" w:hanging="720"/>
      </w:pPr>
      <w:rPr>
        <w:rFonts w:ascii="Times New Roman" w:eastAsiaTheme="minorEastAsia" w:hAnsi="Times New Roman" w:cs="Times New Roman"/>
        <w:b/>
        <w:lang w:val="sr-Cyrl-C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1260" w:hanging="360"/>
      </w:pPr>
      <w:rPr>
        <w:rFonts w:ascii="Times New Roman" w:hAnsi="Times New Roman" w:cs="Times New Roman" w:hint="default"/>
        <w:sz w:val="28"/>
        <w:szCs w:val="28"/>
        <w:lang w:val="sr-Cyrl-C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sr-Cyrl-CS"/>
      </w:rPr>
    </w:lvl>
  </w:abstractNum>
  <w:abstractNum w:abstractNumId="4" w15:restartNumberingAfterBreak="0">
    <w:nsid w:val="07BE21CC"/>
    <w:multiLevelType w:val="hybridMultilevel"/>
    <w:tmpl w:val="9FD6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7221"/>
    <w:multiLevelType w:val="multilevel"/>
    <w:tmpl w:val="72826C20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560FEB"/>
    <w:multiLevelType w:val="hybridMultilevel"/>
    <w:tmpl w:val="D7A804D6"/>
    <w:lvl w:ilvl="0" w:tplc="98C443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FD15B4"/>
    <w:multiLevelType w:val="hybridMultilevel"/>
    <w:tmpl w:val="A954A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0266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8074532">
    <w:abstractNumId w:val="6"/>
  </w:num>
  <w:num w:numId="3" w16cid:durableId="20397532">
    <w:abstractNumId w:val="4"/>
  </w:num>
  <w:num w:numId="4" w16cid:durableId="1053576455">
    <w:abstractNumId w:val="7"/>
  </w:num>
  <w:num w:numId="5" w16cid:durableId="1787844082">
    <w:abstractNumId w:val="1"/>
    <w:lvlOverride w:ilvl="0">
      <w:startOverride w:val="1"/>
    </w:lvlOverride>
  </w:num>
  <w:num w:numId="6" w16cid:durableId="1485050373">
    <w:abstractNumId w:val="0"/>
    <w:lvlOverride w:ilvl="0">
      <w:startOverride w:val="1"/>
    </w:lvlOverride>
  </w:num>
  <w:num w:numId="7" w16cid:durableId="1314027501">
    <w:abstractNumId w:val="2"/>
  </w:num>
  <w:num w:numId="8" w16cid:durableId="1759981431">
    <w:abstractNumId w:val="5"/>
  </w:num>
  <w:num w:numId="9" w16cid:durableId="757949988">
    <w:abstractNumId w:val="2"/>
    <w:lvlOverride w:ilvl="0">
      <w:startOverride w:val="1"/>
    </w:lvlOverride>
  </w:num>
  <w:num w:numId="10" w16cid:durableId="29545704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C0"/>
    <w:rsid w:val="00016352"/>
    <w:rsid w:val="00017776"/>
    <w:rsid w:val="00040829"/>
    <w:rsid w:val="000435E5"/>
    <w:rsid w:val="00143509"/>
    <w:rsid w:val="0015322C"/>
    <w:rsid w:val="00184FAF"/>
    <w:rsid w:val="001A2635"/>
    <w:rsid w:val="001B18A5"/>
    <w:rsid w:val="001C7CD9"/>
    <w:rsid w:val="001D60BE"/>
    <w:rsid w:val="001D7416"/>
    <w:rsid w:val="001F5DFB"/>
    <w:rsid w:val="00224403"/>
    <w:rsid w:val="0023580F"/>
    <w:rsid w:val="00241EAF"/>
    <w:rsid w:val="0024719D"/>
    <w:rsid w:val="0028707F"/>
    <w:rsid w:val="0029120C"/>
    <w:rsid w:val="002A0071"/>
    <w:rsid w:val="003D53EF"/>
    <w:rsid w:val="004339E4"/>
    <w:rsid w:val="00446223"/>
    <w:rsid w:val="00462C88"/>
    <w:rsid w:val="00465399"/>
    <w:rsid w:val="00485F23"/>
    <w:rsid w:val="004968C3"/>
    <w:rsid w:val="004B2E81"/>
    <w:rsid w:val="004B377D"/>
    <w:rsid w:val="004C5C24"/>
    <w:rsid w:val="004D54B9"/>
    <w:rsid w:val="004E1494"/>
    <w:rsid w:val="00505337"/>
    <w:rsid w:val="00520BF7"/>
    <w:rsid w:val="00530149"/>
    <w:rsid w:val="005441EC"/>
    <w:rsid w:val="005446C0"/>
    <w:rsid w:val="00556318"/>
    <w:rsid w:val="00570381"/>
    <w:rsid w:val="005B03F4"/>
    <w:rsid w:val="005B1430"/>
    <w:rsid w:val="005B53E2"/>
    <w:rsid w:val="005E3208"/>
    <w:rsid w:val="005F47A7"/>
    <w:rsid w:val="006348B9"/>
    <w:rsid w:val="00635B19"/>
    <w:rsid w:val="006445E8"/>
    <w:rsid w:val="006541D7"/>
    <w:rsid w:val="006546C0"/>
    <w:rsid w:val="00656370"/>
    <w:rsid w:val="00665108"/>
    <w:rsid w:val="006C1929"/>
    <w:rsid w:val="006E4B9A"/>
    <w:rsid w:val="00717087"/>
    <w:rsid w:val="00721CBD"/>
    <w:rsid w:val="0075441A"/>
    <w:rsid w:val="00764149"/>
    <w:rsid w:val="00796E1A"/>
    <w:rsid w:val="007A2712"/>
    <w:rsid w:val="007A4701"/>
    <w:rsid w:val="007C6761"/>
    <w:rsid w:val="007E11B5"/>
    <w:rsid w:val="007E55FB"/>
    <w:rsid w:val="007E734C"/>
    <w:rsid w:val="007F5F43"/>
    <w:rsid w:val="008335AD"/>
    <w:rsid w:val="0083733E"/>
    <w:rsid w:val="008E421A"/>
    <w:rsid w:val="009211BA"/>
    <w:rsid w:val="00922CEC"/>
    <w:rsid w:val="00941AD0"/>
    <w:rsid w:val="0097543C"/>
    <w:rsid w:val="0097778B"/>
    <w:rsid w:val="009A278F"/>
    <w:rsid w:val="00A032EE"/>
    <w:rsid w:val="00A14A71"/>
    <w:rsid w:val="00A31DB7"/>
    <w:rsid w:val="00A42927"/>
    <w:rsid w:val="00A52D36"/>
    <w:rsid w:val="00A612DC"/>
    <w:rsid w:val="00A6685A"/>
    <w:rsid w:val="00A92463"/>
    <w:rsid w:val="00AA4A8E"/>
    <w:rsid w:val="00AA7BFF"/>
    <w:rsid w:val="00AF0BDF"/>
    <w:rsid w:val="00B070AD"/>
    <w:rsid w:val="00B25A79"/>
    <w:rsid w:val="00B454C5"/>
    <w:rsid w:val="00B85B6D"/>
    <w:rsid w:val="00C054C2"/>
    <w:rsid w:val="00C2303B"/>
    <w:rsid w:val="00C517CF"/>
    <w:rsid w:val="00C55659"/>
    <w:rsid w:val="00C645A3"/>
    <w:rsid w:val="00C779C0"/>
    <w:rsid w:val="00C910D5"/>
    <w:rsid w:val="00C92644"/>
    <w:rsid w:val="00CF38A8"/>
    <w:rsid w:val="00D01A6C"/>
    <w:rsid w:val="00D12A47"/>
    <w:rsid w:val="00D14D59"/>
    <w:rsid w:val="00D5270B"/>
    <w:rsid w:val="00D530D9"/>
    <w:rsid w:val="00D74385"/>
    <w:rsid w:val="00DD00F3"/>
    <w:rsid w:val="00DD768B"/>
    <w:rsid w:val="00DF0A9E"/>
    <w:rsid w:val="00E1345E"/>
    <w:rsid w:val="00E16561"/>
    <w:rsid w:val="00E26D69"/>
    <w:rsid w:val="00E42CBA"/>
    <w:rsid w:val="00E44709"/>
    <w:rsid w:val="00E52D00"/>
    <w:rsid w:val="00EB242F"/>
    <w:rsid w:val="00EE2804"/>
    <w:rsid w:val="00EE6B1B"/>
    <w:rsid w:val="00EF5B51"/>
    <w:rsid w:val="00F16FEF"/>
    <w:rsid w:val="00F37D12"/>
    <w:rsid w:val="00F63AA6"/>
    <w:rsid w:val="00F863E9"/>
    <w:rsid w:val="00FA0FDD"/>
    <w:rsid w:val="00FD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AB7A8"/>
  <w15:docId w15:val="{4CA89EB1-B405-4A10-8FA0-AD4A9E8C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54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46C0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6C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546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2"/>
    <w:rPr>
      <w:rFonts w:ascii="Tahoma" w:eastAsiaTheme="minorEastAsia" w:hAnsi="Tahoma" w:cs="Tahoma"/>
      <w:sz w:val="16"/>
      <w:szCs w:val="16"/>
    </w:rPr>
  </w:style>
  <w:style w:type="paragraph" w:customStyle="1" w:styleId="StilTelotekstaLevoPrvired0cmProredjednostruki">
    <w:name w:val="Stil Telo teksta + Levo Prvi red:  0 cm Prored:  jednostruki"/>
    <w:basedOn w:val="BodyText"/>
    <w:uiPriority w:val="99"/>
    <w:rsid w:val="006541D7"/>
    <w:pPr>
      <w:widowControl w:val="0"/>
      <w:autoSpaceDE w:val="0"/>
      <w:autoSpaceDN w:val="0"/>
      <w:adjustRightInd w:val="0"/>
      <w:spacing w:before="60" w:after="60" w:line="240" w:lineRule="auto"/>
      <w:ind w:firstLine="720"/>
    </w:pPr>
    <w:rPr>
      <w:rFonts w:ascii="Times" w:eastAsia="Times New Roman" w:hAnsi="Times" w:cs="Times New Roman"/>
      <w:szCs w:val="20"/>
      <w:lang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1D7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97778B"/>
    <w:pPr>
      <w:spacing w:after="15" w:line="240" w:lineRule="auto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text">
    <w:name w:val="text"/>
    <w:basedOn w:val="Normal"/>
    <w:uiPriority w:val="99"/>
    <w:rsid w:val="0097778B"/>
    <w:pPr>
      <w:spacing w:before="60" w:after="60" w:line="240" w:lineRule="auto"/>
      <w:jc w:val="both"/>
    </w:pPr>
    <w:rPr>
      <w:rFonts w:ascii="Tahoma" w:hAnsi="Tahoma" w:cs="Tahoma"/>
      <w:sz w:val="23"/>
      <w:szCs w:val="23"/>
    </w:rPr>
  </w:style>
  <w:style w:type="paragraph" w:customStyle="1" w:styleId="naslov">
    <w:name w:val="naslov"/>
    <w:basedOn w:val="Normal"/>
    <w:rsid w:val="0097778B"/>
    <w:pPr>
      <w:spacing w:before="180" w:after="18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podnaslov">
    <w:name w:val="podnaslov"/>
    <w:basedOn w:val="Normal"/>
    <w:rsid w:val="0097778B"/>
    <w:pPr>
      <w:spacing w:before="180" w:after="6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clan">
    <w:name w:val="clan"/>
    <w:basedOn w:val="Normal"/>
    <w:rsid w:val="0097778B"/>
    <w:pPr>
      <w:spacing w:before="240" w:after="240" w:line="240" w:lineRule="auto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1tekst">
    <w:name w:val="_1tekst"/>
    <w:basedOn w:val="Normal"/>
    <w:rsid w:val="0075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Text">
    <w:name w:val="Text Body.Text"/>
    <w:basedOn w:val="BodyText"/>
    <w:rsid w:val="001C7CD9"/>
    <w:pPr>
      <w:suppressAutoHyphens/>
      <w:spacing w:before="60" w:after="60" w:line="288" w:lineRule="auto"/>
      <w:jc w:val="both"/>
    </w:pPr>
    <w:rPr>
      <w:rFonts w:ascii="Verdana" w:eastAsia="Verdana" w:hAnsi="Verdana" w:cs="Verdan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40ECB6B974ADF8457283A7E78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ED48-679C-479A-AF1C-C6230816CAC5}"/>
      </w:docPartPr>
      <w:docPartBody>
        <w:p w:rsidR="00E06D8C" w:rsidRDefault="00D67F57" w:rsidP="00D67F57">
          <w:pPr>
            <w:pStyle w:val="53240ECB6B974ADF8457283A7E787E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;Helvetic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F57"/>
    <w:rsid w:val="000062C1"/>
    <w:rsid w:val="001323A4"/>
    <w:rsid w:val="001610F4"/>
    <w:rsid w:val="003A6123"/>
    <w:rsid w:val="003C5059"/>
    <w:rsid w:val="00424BEB"/>
    <w:rsid w:val="004D0FCB"/>
    <w:rsid w:val="006477E5"/>
    <w:rsid w:val="008145D0"/>
    <w:rsid w:val="009311DC"/>
    <w:rsid w:val="009723C5"/>
    <w:rsid w:val="00B31526"/>
    <w:rsid w:val="00BB75F3"/>
    <w:rsid w:val="00BE59A1"/>
    <w:rsid w:val="00CB49A3"/>
    <w:rsid w:val="00D371A2"/>
    <w:rsid w:val="00D67F57"/>
    <w:rsid w:val="00D74047"/>
    <w:rsid w:val="00E0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40ECB6B974ADF8457283A7E787EDC">
    <w:name w:val="53240ECB6B974ADF8457283A7E787EDC"/>
    <w:rsid w:val="00D67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50D7-28AD-4DD1-8C9E-266D70B4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Пословник о раду Наставничког већа ОШ „Вук Караџић“ Чачак</vt:lpstr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Пословник о раду Наставничког већа ОШ „Вук Караџић“ Чачак</dc:title>
  <dc:creator>FLOYD</dc:creator>
  <cp:lastModifiedBy>Korisnik</cp:lastModifiedBy>
  <cp:revision>4</cp:revision>
  <cp:lastPrinted>2020-01-29T12:34:00Z</cp:lastPrinted>
  <dcterms:created xsi:type="dcterms:W3CDTF">2022-10-17T12:22:00Z</dcterms:created>
  <dcterms:modified xsi:type="dcterms:W3CDTF">2022-10-17T12:38:00Z</dcterms:modified>
</cp:coreProperties>
</file>